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000"/>
      </w:tblPr>
      <w:tblGrid>
        <w:gridCol w:w="3507"/>
        <w:gridCol w:w="5707"/>
      </w:tblGrid>
      <w:tr w:rsidR="00F32B1D" w:rsidRPr="000C61E5" w:rsidTr="009F3F1C">
        <w:trPr>
          <w:trHeight w:val="909"/>
        </w:trPr>
        <w:tc>
          <w:tcPr>
            <w:tcW w:w="3507" w:type="dxa"/>
          </w:tcPr>
          <w:p w:rsidR="00F32B1D" w:rsidRPr="000C61E5" w:rsidRDefault="00F32B1D" w:rsidP="00F32B1D">
            <w:pPr>
              <w:jc w:val="center"/>
              <w:rPr>
                <w:b/>
                <w:sz w:val="26"/>
                <w:szCs w:val="26"/>
              </w:rPr>
            </w:pPr>
            <w:r w:rsidRPr="000C61E5">
              <w:rPr>
                <w:b/>
                <w:sz w:val="26"/>
                <w:szCs w:val="26"/>
              </w:rPr>
              <w:t>ỦY BAN NHÂN DÂN</w:t>
            </w:r>
          </w:p>
          <w:p w:rsidR="00F32B1D" w:rsidRPr="000C61E5" w:rsidRDefault="005506AB" w:rsidP="00F32B1D">
            <w:pPr>
              <w:jc w:val="center"/>
              <w:rPr>
                <w:sz w:val="26"/>
                <w:szCs w:val="26"/>
              </w:rPr>
            </w:pPr>
            <w:r>
              <w:rPr>
                <w:noProof/>
                <w:sz w:val="26"/>
                <w:szCs w:val="26"/>
              </w:rPr>
              <w:pict>
                <v:line id="Line 292" o:spid="_x0000_s1026" style="position:absolute;left:0;text-align:left;z-index:251656704;visibility:visible" from="59.3pt,16.45pt" to="10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Yd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"/>
              </w:pict>
            </w:r>
            <w:r w:rsidR="00F32B1D" w:rsidRPr="000C61E5">
              <w:rPr>
                <w:b/>
                <w:bCs/>
                <w:sz w:val="26"/>
                <w:szCs w:val="26"/>
              </w:rPr>
              <w:t>TỈNH TÂY NINH</w:t>
            </w:r>
          </w:p>
        </w:tc>
        <w:tc>
          <w:tcPr>
            <w:tcW w:w="5707" w:type="dxa"/>
          </w:tcPr>
          <w:p w:rsidR="00F32B1D" w:rsidRPr="000C61E5" w:rsidRDefault="00F32B1D" w:rsidP="00F32B1D">
            <w:pPr>
              <w:ind w:right="-108"/>
              <w:jc w:val="center"/>
              <w:rPr>
                <w:b/>
                <w:bCs/>
                <w:sz w:val="26"/>
                <w:szCs w:val="26"/>
              </w:rPr>
            </w:pPr>
            <w:r w:rsidRPr="000C61E5">
              <w:rPr>
                <w:b/>
                <w:bCs/>
                <w:sz w:val="26"/>
                <w:szCs w:val="26"/>
              </w:rPr>
              <w:t xml:space="preserve">CỘNG HÒA XÃ HỘI CHỦ NGHĨA VIỆT </w:t>
            </w:r>
            <w:smartTag w:uri="urn:schemas-microsoft-com:office:smarttags" w:element="country-region">
              <w:smartTag w:uri="urn:schemas-microsoft-com:office:smarttags" w:element="place">
                <w:r w:rsidRPr="000C61E5">
                  <w:rPr>
                    <w:b/>
                    <w:bCs/>
                    <w:sz w:val="26"/>
                    <w:szCs w:val="26"/>
                  </w:rPr>
                  <w:t>NAM</w:t>
                </w:r>
              </w:smartTag>
            </w:smartTag>
          </w:p>
          <w:p w:rsidR="00F32B1D" w:rsidRPr="000C61E5" w:rsidRDefault="005506AB" w:rsidP="00F32B1D">
            <w:pPr>
              <w:jc w:val="center"/>
              <w:rPr>
                <w:sz w:val="26"/>
                <w:szCs w:val="26"/>
              </w:rPr>
            </w:pPr>
            <w:r>
              <w:rPr>
                <w:noProof/>
                <w:sz w:val="26"/>
                <w:szCs w:val="26"/>
              </w:rPr>
              <w:pict>
                <v:line id="Line 293" o:spid="_x0000_s1028" style="position:absolute;left:0;text-align:left;z-index:251657728;visibility:visible" from="59.8pt,15.5pt" to="22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0q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"/>
              </w:pict>
            </w:r>
            <w:r w:rsidR="00F32B1D" w:rsidRPr="000C61E5">
              <w:rPr>
                <w:b/>
                <w:bCs/>
                <w:noProof/>
                <w:sz w:val="26"/>
                <w:szCs w:val="26"/>
              </w:rPr>
              <w:t>Độc</w:t>
            </w:r>
            <w:r w:rsidR="00F32B1D" w:rsidRPr="000C61E5">
              <w:rPr>
                <w:b/>
                <w:bCs/>
                <w:sz w:val="26"/>
                <w:szCs w:val="26"/>
              </w:rPr>
              <w:t xml:space="preserve"> lập – Tự do – Hạnh phúc</w:t>
            </w:r>
          </w:p>
        </w:tc>
      </w:tr>
      <w:tr w:rsidR="00F32B1D" w:rsidRPr="000C61E5" w:rsidTr="009F3F1C">
        <w:tc>
          <w:tcPr>
            <w:tcW w:w="3507" w:type="dxa"/>
          </w:tcPr>
          <w:p w:rsidR="00F32B1D" w:rsidRPr="000C61E5" w:rsidRDefault="007912B6" w:rsidP="001F7D0C">
            <w:pPr>
              <w:jc w:val="center"/>
              <w:rPr>
                <w:sz w:val="26"/>
                <w:szCs w:val="26"/>
              </w:rPr>
            </w:pPr>
            <w:r>
              <w:rPr>
                <w:sz w:val="26"/>
                <w:szCs w:val="26"/>
              </w:rPr>
              <w:t>Số: 33</w:t>
            </w:r>
            <w:r w:rsidR="001F7D0C" w:rsidRPr="000C61E5">
              <w:rPr>
                <w:sz w:val="26"/>
                <w:szCs w:val="26"/>
              </w:rPr>
              <w:t xml:space="preserve"> </w:t>
            </w:r>
            <w:r w:rsidR="00F32B1D" w:rsidRPr="000C61E5">
              <w:rPr>
                <w:sz w:val="26"/>
                <w:szCs w:val="26"/>
              </w:rPr>
              <w:t>/201</w:t>
            </w:r>
            <w:r w:rsidR="001F7D0C" w:rsidRPr="000C61E5">
              <w:rPr>
                <w:sz w:val="26"/>
                <w:szCs w:val="26"/>
              </w:rPr>
              <w:t>6</w:t>
            </w:r>
            <w:r w:rsidR="00F32B1D" w:rsidRPr="000C61E5">
              <w:rPr>
                <w:sz w:val="26"/>
                <w:szCs w:val="26"/>
              </w:rPr>
              <w:t>/QĐ-UBND</w:t>
            </w:r>
          </w:p>
        </w:tc>
        <w:tc>
          <w:tcPr>
            <w:tcW w:w="5707" w:type="dxa"/>
          </w:tcPr>
          <w:p w:rsidR="00F32B1D" w:rsidRPr="000C61E5" w:rsidRDefault="00F32B1D" w:rsidP="0000486D">
            <w:pPr>
              <w:jc w:val="center"/>
              <w:rPr>
                <w:i/>
                <w:iCs/>
                <w:sz w:val="26"/>
                <w:szCs w:val="26"/>
              </w:rPr>
            </w:pPr>
            <w:r w:rsidRPr="000C61E5">
              <w:rPr>
                <w:bCs/>
                <w:i/>
                <w:iCs/>
                <w:sz w:val="26"/>
                <w:szCs w:val="26"/>
              </w:rPr>
              <w:t>Tây Ninh</w:t>
            </w:r>
            <w:r w:rsidR="007912B6">
              <w:rPr>
                <w:i/>
                <w:iCs/>
                <w:sz w:val="26"/>
                <w:szCs w:val="26"/>
              </w:rPr>
              <w:t xml:space="preserve">, ngày 30 tháng 9 </w:t>
            </w:r>
            <w:r w:rsidRPr="000C61E5">
              <w:rPr>
                <w:i/>
                <w:iCs/>
                <w:sz w:val="26"/>
                <w:szCs w:val="26"/>
              </w:rPr>
              <w:t xml:space="preserve"> năm 201</w:t>
            </w:r>
            <w:r w:rsidR="001F7D0C" w:rsidRPr="000C61E5">
              <w:rPr>
                <w:i/>
                <w:iCs/>
                <w:sz w:val="26"/>
                <w:szCs w:val="26"/>
              </w:rPr>
              <w:t>6</w:t>
            </w:r>
          </w:p>
        </w:tc>
      </w:tr>
    </w:tbl>
    <w:p w:rsidR="00EF5C20" w:rsidRPr="000C61E5" w:rsidRDefault="00EF5C20" w:rsidP="00EF5C20">
      <w:pPr>
        <w:jc w:val="center"/>
        <w:rPr>
          <w:b/>
          <w:sz w:val="34"/>
        </w:rPr>
      </w:pPr>
    </w:p>
    <w:p w:rsidR="00F32B1D" w:rsidRPr="000C61E5" w:rsidRDefault="00F32B1D" w:rsidP="00EF5C20">
      <w:pPr>
        <w:jc w:val="center"/>
        <w:rPr>
          <w:b/>
        </w:rPr>
      </w:pPr>
      <w:r w:rsidRPr="000C61E5">
        <w:rPr>
          <w:b/>
        </w:rPr>
        <w:t>QUYẾT ĐỊNH</w:t>
      </w:r>
    </w:p>
    <w:p w:rsidR="001F7D0C" w:rsidRPr="000C61E5" w:rsidRDefault="00152F80" w:rsidP="00F32B1D">
      <w:pPr>
        <w:jc w:val="center"/>
        <w:rPr>
          <w:b/>
        </w:rPr>
      </w:pPr>
      <w:r w:rsidRPr="000C61E5">
        <w:rPr>
          <w:b/>
        </w:rPr>
        <w:t xml:space="preserve">Phân cấp quản lý nhà nước về an toàn thực phẩm </w:t>
      </w:r>
      <w:r w:rsidRPr="000C61E5">
        <w:rPr>
          <w:b/>
        </w:rPr>
        <w:br/>
        <w:t xml:space="preserve">thuộc trách nhiệm của ngành Công Thương trên địa bàn tỉnh Tây Ninh </w:t>
      </w:r>
      <w:r w:rsidRPr="000C61E5">
        <w:rPr>
          <w:b/>
        </w:rPr>
        <w:br/>
        <w:t>cho UBND cấp huyện quản lý</w:t>
      </w:r>
    </w:p>
    <w:p w:rsidR="00F32B1D" w:rsidRPr="000C61E5" w:rsidRDefault="005506AB" w:rsidP="00F32B1D">
      <w:pPr>
        <w:spacing w:line="288" w:lineRule="auto"/>
        <w:jc w:val="center"/>
        <w:rPr>
          <w:b/>
          <w:bCs/>
        </w:rPr>
      </w:pPr>
      <w:r>
        <w:rPr>
          <w:b/>
          <w:bCs/>
          <w:noProof/>
        </w:rPr>
        <w:pict>
          <v:line id="Line 294" o:spid="_x0000_s1027" style="position:absolute;left:0;text-align:left;z-index:251658752;visibility:visible" from="203.3pt,4.5pt" to="25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y8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"/>
        </w:pict>
      </w:r>
    </w:p>
    <w:p w:rsidR="00F32B1D" w:rsidRPr="000C61E5" w:rsidRDefault="00F32B1D" w:rsidP="00F32B1D">
      <w:pPr>
        <w:spacing w:before="120" w:after="120"/>
        <w:jc w:val="center"/>
        <w:rPr>
          <w:b/>
          <w:bCs/>
        </w:rPr>
      </w:pPr>
      <w:r w:rsidRPr="000C61E5">
        <w:rPr>
          <w:b/>
          <w:bCs/>
        </w:rPr>
        <w:t>ỦY BAN NHÂN DÂN TỈNH</w:t>
      </w:r>
      <w:r w:rsidR="009E286E" w:rsidRPr="000C61E5">
        <w:rPr>
          <w:b/>
          <w:bCs/>
        </w:rPr>
        <w:t xml:space="preserve"> TÂY NINH</w:t>
      </w:r>
    </w:p>
    <w:p w:rsidR="001F7D0C" w:rsidRPr="000C61E5" w:rsidRDefault="001F7D0C" w:rsidP="001F7D0C">
      <w:pPr>
        <w:spacing w:after="120"/>
        <w:ind w:firstLine="720"/>
        <w:jc w:val="both"/>
        <w:rPr>
          <w:sz w:val="6"/>
        </w:rPr>
      </w:pPr>
    </w:p>
    <w:p w:rsidR="00F32B1D" w:rsidRPr="000C61E5" w:rsidRDefault="00F32B1D" w:rsidP="000C67F5">
      <w:pPr>
        <w:spacing w:before="200" w:after="120"/>
        <w:ind w:firstLine="720"/>
        <w:jc w:val="both"/>
        <w:rPr>
          <w:i/>
        </w:rPr>
      </w:pPr>
      <w:r w:rsidRPr="000C61E5">
        <w:rPr>
          <w:i/>
        </w:rPr>
        <w:t xml:space="preserve">Căn cứ </w:t>
      </w:r>
      <w:r w:rsidR="00BB0AAA" w:rsidRPr="000C61E5">
        <w:rPr>
          <w:i/>
        </w:rPr>
        <w:t>Luật Tổ chức chính quyền địa phương ngày 19 tháng 6 năm 2015</w:t>
      </w:r>
      <w:r w:rsidRPr="000C61E5">
        <w:rPr>
          <w:i/>
        </w:rPr>
        <w:t>;</w:t>
      </w:r>
    </w:p>
    <w:p w:rsidR="00D14F9D" w:rsidRPr="000C61E5" w:rsidRDefault="007F2F3E" w:rsidP="000C67F5">
      <w:pPr>
        <w:spacing w:before="200" w:after="120"/>
        <w:ind w:firstLine="720"/>
        <w:jc w:val="both"/>
        <w:rPr>
          <w:i/>
        </w:rPr>
      </w:pPr>
      <w:r w:rsidRPr="000C61E5">
        <w:rPr>
          <w:i/>
        </w:rPr>
        <w:t xml:space="preserve">Căn cứ Luật An toàn thực phẩm ngày 17 tháng 6 năm 2010; </w:t>
      </w:r>
    </w:p>
    <w:p w:rsidR="001F7D0C" w:rsidRPr="000C61E5" w:rsidRDefault="001F7D0C" w:rsidP="000C67F5">
      <w:pPr>
        <w:spacing w:before="200" w:after="120"/>
        <w:ind w:firstLine="720"/>
        <w:jc w:val="both"/>
        <w:rPr>
          <w:i/>
        </w:rPr>
      </w:pPr>
      <w:r w:rsidRPr="000C61E5">
        <w:rPr>
          <w:i/>
        </w:rPr>
        <w:t>Căn cứ Nghị định số 38/2012/NĐ-CP ngày 25 tháng 4 năm 2012 của Chính phủ quy định chi tiết thi hành một số điều của Luật An toàn thực phẩm;</w:t>
      </w:r>
    </w:p>
    <w:p w:rsidR="00F32B1D" w:rsidRPr="000C61E5" w:rsidRDefault="001F7D0C" w:rsidP="000C67F5">
      <w:pPr>
        <w:spacing w:before="200" w:after="120"/>
        <w:ind w:firstLine="720"/>
        <w:jc w:val="both"/>
        <w:rPr>
          <w:i/>
        </w:rPr>
      </w:pPr>
      <w:r w:rsidRPr="000C61E5">
        <w:rPr>
          <w:i/>
        </w:rPr>
        <w:t>Căn cứ Thông tư liên tịch số 13/2014/TTLT-BYT-BNNPTNT-BCT ngày 09 tháng 4 năm 2014 của Bộ Y tế, Bộ Nông nghiệp và Phát triển nông thôn, Bộ Công Thương hướng dẫn việc phân công, phối hợp trong quản lý nhà nước về an toàn thực phẩm;</w:t>
      </w:r>
    </w:p>
    <w:p w:rsidR="00145659" w:rsidRPr="000C61E5" w:rsidRDefault="00145659" w:rsidP="000C67F5">
      <w:pPr>
        <w:spacing w:before="200" w:after="120"/>
        <w:ind w:firstLine="720"/>
        <w:jc w:val="both"/>
        <w:rPr>
          <w:i/>
        </w:rPr>
      </w:pPr>
      <w:r w:rsidRPr="000C61E5">
        <w:rPr>
          <w:i/>
        </w:rPr>
        <w:t>Căn cứ Thông tư số 58/2014/TT-BCT ngày 22 tháng 12 năm 2014 của Bộ Công Thương quy định cấp, thu hồi Giấy chứng nhận cơ sở đủ điều kiện an toàn thực phẩm thuộc trách nhiệm quản lý của Bộ Công Thương;</w:t>
      </w:r>
    </w:p>
    <w:p w:rsidR="001F7D0C" w:rsidRPr="000C61E5" w:rsidRDefault="00145659" w:rsidP="000C67F5">
      <w:pPr>
        <w:spacing w:before="200" w:after="120"/>
        <w:ind w:firstLine="720"/>
        <w:jc w:val="both"/>
        <w:rPr>
          <w:i/>
        </w:rPr>
      </w:pPr>
      <w:r w:rsidRPr="000C61E5">
        <w:rPr>
          <w:i/>
        </w:rPr>
        <w:t xml:space="preserve">Căn cứ </w:t>
      </w:r>
      <w:r w:rsidR="001F7D0C" w:rsidRPr="000C61E5">
        <w:rPr>
          <w:i/>
        </w:rPr>
        <w:t>Thông tư số 57/2015/TT-BCT ngày 31 tháng 12 năm 2015 của Bộ Công Thương quy định điều kiện bảo đảm an toàn thực phẩm trong sản xuất thực phẩm nhỏ lẻ thuộc trách nhiệm quản lý nhà nước của Bộ Công Thương</w:t>
      </w:r>
      <w:r w:rsidRPr="000C61E5">
        <w:rPr>
          <w:i/>
        </w:rPr>
        <w:t>;</w:t>
      </w:r>
    </w:p>
    <w:p w:rsidR="00F32B1D" w:rsidRPr="000C61E5" w:rsidRDefault="00F32B1D" w:rsidP="000C67F5">
      <w:pPr>
        <w:spacing w:before="200" w:after="120"/>
        <w:ind w:firstLine="720"/>
        <w:jc w:val="both"/>
      </w:pPr>
      <w:r w:rsidRPr="000C61E5">
        <w:rPr>
          <w:i/>
        </w:rPr>
        <w:t xml:space="preserve">Theo đề nghị của Giám đốc Sở </w:t>
      </w:r>
      <w:r w:rsidR="00507314" w:rsidRPr="000C61E5">
        <w:rPr>
          <w:i/>
        </w:rPr>
        <w:t>Công Thương</w:t>
      </w:r>
      <w:r w:rsidR="00210DB1">
        <w:rPr>
          <w:i/>
        </w:rPr>
        <w:t xml:space="preserve"> tại Tờ trình số 1774</w:t>
      </w:r>
      <w:r w:rsidRPr="000C61E5">
        <w:rPr>
          <w:i/>
        </w:rPr>
        <w:t>/TTr-</w:t>
      </w:r>
      <w:r w:rsidR="00507314" w:rsidRPr="000C61E5">
        <w:rPr>
          <w:i/>
        </w:rPr>
        <w:t>SCT</w:t>
      </w:r>
      <w:r w:rsidR="00210DB1">
        <w:rPr>
          <w:i/>
        </w:rPr>
        <w:t>, ngày19 tháng 8</w:t>
      </w:r>
      <w:r w:rsidRPr="000C61E5">
        <w:rPr>
          <w:i/>
        </w:rPr>
        <w:t xml:space="preserve"> năm 201</w:t>
      </w:r>
      <w:r w:rsidR="00507314" w:rsidRPr="000C61E5">
        <w:rPr>
          <w:i/>
        </w:rPr>
        <w:t>6</w:t>
      </w:r>
      <w:r w:rsidR="00EB33F3" w:rsidRPr="000C61E5">
        <w:rPr>
          <w:i/>
        </w:rPr>
        <w:t>.</w:t>
      </w:r>
    </w:p>
    <w:p w:rsidR="00F32B1D" w:rsidRPr="000C61E5" w:rsidRDefault="00F32B1D" w:rsidP="000C67F5">
      <w:pPr>
        <w:spacing w:before="200" w:after="120"/>
        <w:ind w:firstLine="720"/>
        <w:jc w:val="center"/>
        <w:rPr>
          <w:rFonts w:eastAsia="SimSun"/>
          <w:b/>
          <w:bCs/>
        </w:rPr>
      </w:pPr>
      <w:r w:rsidRPr="000C61E5">
        <w:rPr>
          <w:rFonts w:eastAsia="SimSun"/>
          <w:b/>
          <w:bCs/>
        </w:rPr>
        <w:t>QUYẾT ĐỊNH:</w:t>
      </w:r>
    </w:p>
    <w:p w:rsidR="00F32B1D" w:rsidRPr="000C61E5" w:rsidRDefault="00F32B1D" w:rsidP="000C67F5">
      <w:pPr>
        <w:widowControl w:val="0"/>
        <w:adjustRightInd w:val="0"/>
        <w:spacing w:before="200" w:after="120"/>
        <w:ind w:firstLine="720"/>
        <w:jc w:val="both"/>
        <w:rPr>
          <w:b/>
          <w:bCs/>
        </w:rPr>
      </w:pPr>
      <w:r w:rsidRPr="000C61E5">
        <w:rPr>
          <w:b/>
          <w:bCs/>
        </w:rPr>
        <w:t>Điều 1.</w:t>
      </w:r>
      <w:r w:rsidR="00152F80" w:rsidRPr="000C61E5">
        <w:rPr>
          <w:b/>
          <w:bCs/>
        </w:rPr>
        <w:t xml:space="preserve"> Phạm vi điều chỉnh</w:t>
      </w:r>
    </w:p>
    <w:p w:rsidR="00152F80" w:rsidRPr="000C61E5" w:rsidRDefault="00152F80" w:rsidP="000C67F5">
      <w:pPr>
        <w:widowControl w:val="0"/>
        <w:adjustRightInd w:val="0"/>
        <w:spacing w:before="200" w:after="120"/>
        <w:ind w:firstLine="720"/>
        <w:jc w:val="both"/>
        <w:rPr>
          <w:bCs/>
        </w:rPr>
      </w:pPr>
      <w:r w:rsidRPr="000C61E5">
        <w:rPr>
          <w:bCs/>
        </w:rPr>
        <w:t xml:space="preserve">Quyết định này phân cấp quản lý nhà nước về an toàn thực phẩm </w:t>
      </w:r>
      <w:r w:rsidR="001A07E6" w:rsidRPr="000C61E5">
        <w:rPr>
          <w:bCs/>
        </w:rPr>
        <w:t xml:space="preserve">đối với các tổ chức, cá nhân sản xuất, kinh doanh thực phẩm thuộc trách nhiệm quản lý của ngành Công Thương trên địa bàn tỉnh Tây Ninh cho </w:t>
      </w:r>
      <w:r w:rsidR="008E5B4E" w:rsidRPr="000C61E5">
        <w:rPr>
          <w:bCs/>
        </w:rPr>
        <w:t>Ủy ban nhân dân các huyện, thành phố (</w:t>
      </w:r>
      <w:r w:rsidR="008E5B4E" w:rsidRPr="000C61E5">
        <w:t xml:space="preserve">sau đây gọi là </w:t>
      </w:r>
      <w:r w:rsidR="001A07E6" w:rsidRPr="000C61E5">
        <w:rPr>
          <w:bCs/>
        </w:rPr>
        <w:t>UBND cấp huyện</w:t>
      </w:r>
      <w:r w:rsidR="008E5B4E" w:rsidRPr="000C61E5">
        <w:rPr>
          <w:bCs/>
        </w:rPr>
        <w:t>)</w:t>
      </w:r>
      <w:r w:rsidR="001A07E6" w:rsidRPr="000C61E5">
        <w:rPr>
          <w:bCs/>
        </w:rPr>
        <w:t xml:space="preserve"> quản lý.</w:t>
      </w:r>
    </w:p>
    <w:p w:rsidR="00210F19" w:rsidRDefault="001A07E6" w:rsidP="000C67F5">
      <w:pPr>
        <w:widowControl w:val="0"/>
        <w:adjustRightInd w:val="0"/>
        <w:spacing w:before="200" w:after="120"/>
        <w:ind w:firstLine="720"/>
        <w:jc w:val="both"/>
        <w:rPr>
          <w:bCs/>
        </w:rPr>
      </w:pPr>
      <w:r w:rsidRPr="000C61E5">
        <w:rPr>
          <w:bCs/>
        </w:rPr>
        <w:t xml:space="preserve">Các đối tượng, nội dung không quy định tại Quyết định này thực hiện theo </w:t>
      </w:r>
      <w:r w:rsidR="008E5B4E" w:rsidRPr="000C61E5">
        <w:rPr>
          <w:bCs/>
        </w:rPr>
        <w:t>quy định của Luật An toàn thực phẩm và các văn bản quy phạm pháp luật có liên quan.</w:t>
      </w:r>
    </w:p>
    <w:p w:rsidR="008E5B4E" w:rsidRPr="000C61E5" w:rsidRDefault="00210F19" w:rsidP="000C67F5">
      <w:pPr>
        <w:tabs>
          <w:tab w:val="left" w:pos="-3060"/>
          <w:tab w:val="left" w:pos="-1985"/>
        </w:tabs>
        <w:spacing w:before="200" w:after="120"/>
        <w:jc w:val="both"/>
      </w:pPr>
      <w:r>
        <w:rPr>
          <w:bCs/>
        </w:rPr>
        <w:tab/>
      </w:r>
      <w:r w:rsidR="00F32B1D" w:rsidRPr="000C61E5">
        <w:rPr>
          <w:b/>
          <w:bCs/>
        </w:rPr>
        <w:t>Điều 2.</w:t>
      </w:r>
      <w:r w:rsidR="00B42766">
        <w:rPr>
          <w:b/>
          <w:bCs/>
        </w:rPr>
        <w:t xml:space="preserve"> </w:t>
      </w:r>
      <w:r w:rsidR="008E5B4E" w:rsidRPr="000C61E5">
        <w:rPr>
          <w:b/>
        </w:rPr>
        <w:t>Phân cấp cho UBND cấp huyện thực hiện nhiệm vụ quản lý nhà nước đối với các đối tượng</w:t>
      </w:r>
    </w:p>
    <w:p w:rsidR="003F466B" w:rsidRPr="000C61E5" w:rsidRDefault="003F466B" w:rsidP="000C67F5">
      <w:pPr>
        <w:tabs>
          <w:tab w:val="left" w:pos="-3060"/>
          <w:tab w:val="left" w:pos="-1985"/>
        </w:tabs>
        <w:spacing w:before="200" w:after="120"/>
        <w:ind w:firstLine="720"/>
        <w:jc w:val="both"/>
      </w:pPr>
      <w:r w:rsidRPr="000C61E5">
        <w:rPr>
          <w:shd w:val="clear" w:color="auto" w:fill="FFFFFF"/>
          <w:lang w:val="vi-VN"/>
        </w:rPr>
        <w:lastRenderedPageBreak/>
        <w:t>Các cơ sở sản xuất, kinh doanh các loại rượu, bia, nước giải khát</w:t>
      </w:r>
      <w:r w:rsidR="00F75DDE">
        <w:rPr>
          <w:shd w:val="clear" w:color="auto" w:fill="FFFFFF"/>
        </w:rPr>
        <w:t>,</w:t>
      </w:r>
      <w:r w:rsidR="00F75DDE">
        <w:rPr>
          <w:shd w:val="clear" w:color="auto" w:fill="FFFFFF"/>
          <w:lang w:val="vi-VN"/>
        </w:rPr>
        <w:t xml:space="preserve"> sữa chế biến</w:t>
      </w:r>
      <w:r w:rsidR="00F75DDE">
        <w:rPr>
          <w:shd w:val="clear" w:color="auto" w:fill="FFFFFF"/>
        </w:rPr>
        <w:t>,</w:t>
      </w:r>
      <w:r w:rsidR="00F75DDE">
        <w:rPr>
          <w:shd w:val="clear" w:color="auto" w:fill="FFFFFF"/>
          <w:lang w:val="vi-VN"/>
        </w:rPr>
        <w:t xml:space="preserve"> dầu thực vật</w:t>
      </w:r>
      <w:r w:rsidR="00F75DDE">
        <w:rPr>
          <w:shd w:val="clear" w:color="auto" w:fill="FFFFFF"/>
        </w:rPr>
        <w:t>,</w:t>
      </w:r>
      <w:r w:rsidRPr="000C61E5">
        <w:rPr>
          <w:shd w:val="clear" w:color="auto" w:fill="FFFFFF"/>
          <w:lang w:val="vi-VN"/>
        </w:rPr>
        <w:t xml:space="preserve"> sản phẩm chế biến bột, tinh bột</w:t>
      </w:r>
      <w:r w:rsidR="00F75DDE">
        <w:rPr>
          <w:shd w:val="clear" w:color="auto" w:fill="FFFFFF"/>
        </w:rPr>
        <w:t>,</w:t>
      </w:r>
      <w:r w:rsidR="00F75DDE">
        <w:rPr>
          <w:shd w:val="clear" w:color="auto" w:fill="FFFFFF"/>
          <w:lang w:val="vi-VN"/>
        </w:rPr>
        <w:t xml:space="preserve"> bánh, mứt, kẹo</w:t>
      </w:r>
      <w:r w:rsidR="00F75DDE">
        <w:rPr>
          <w:shd w:val="clear" w:color="auto" w:fill="FFFFFF"/>
        </w:rPr>
        <w:t>.</w:t>
      </w:r>
      <w:r w:rsidR="00F75DDE" w:rsidRPr="000C61E5">
        <w:rPr>
          <w:shd w:val="clear" w:color="auto" w:fill="FFFFFF"/>
          <w:lang w:val="vi-VN"/>
        </w:rPr>
        <w:t xml:space="preserve">Cơ </w:t>
      </w:r>
      <w:r w:rsidRPr="000C61E5">
        <w:rPr>
          <w:shd w:val="clear" w:color="auto" w:fill="FFFFFF"/>
          <w:lang w:val="vi-VN"/>
        </w:rPr>
        <w:t>sở kinh doanh thực phẩm tổng hợp thuộc trách nhiệm quản lý của ngành Công Thương trên địa bàn t</w:t>
      </w:r>
      <w:r w:rsidRPr="000C61E5">
        <w:rPr>
          <w:shd w:val="clear" w:color="auto" w:fill="FFFFFF"/>
        </w:rPr>
        <w:t>ỉ</w:t>
      </w:r>
      <w:r w:rsidRPr="000C61E5">
        <w:rPr>
          <w:shd w:val="clear" w:color="auto" w:fill="FFFFFF"/>
          <w:lang w:val="vi-VN"/>
        </w:rPr>
        <w:t>nh, bao gồm:</w:t>
      </w:r>
    </w:p>
    <w:p w:rsidR="008E5B4E" w:rsidRPr="000C61E5" w:rsidRDefault="0079703D" w:rsidP="000C67F5">
      <w:pPr>
        <w:tabs>
          <w:tab w:val="left" w:pos="-3060"/>
          <w:tab w:val="left" w:pos="-1985"/>
        </w:tabs>
        <w:spacing w:before="200" w:after="120"/>
        <w:ind w:firstLine="720"/>
        <w:jc w:val="both"/>
      </w:pPr>
      <w:r w:rsidRPr="000C61E5">
        <w:t xml:space="preserve">1.Cơ sở sản xuất thực phẩm nhỏ lẻ được cơ quan đăng ký kinh doanh thuộc UBND cấp huyện cấp </w:t>
      </w:r>
      <w:r w:rsidR="000A6E99" w:rsidRPr="000C61E5">
        <w:t>Giấy chứng nhận đăng ký kinh doanh theo quy định.</w:t>
      </w:r>
    </w:p>
    <w:p w:rsidR="000A6E99" w:rsidRPr="000C61E5" w:rsidRDefault="000A6E99" w:rsidP="000C67F5">
      <w:pPr>
        <w:tabs>
          <w:tab w:val="left" w:pos="-3060"/>
          <w:tab w:val="left" w:pos="-1985"/>
        </w:tabs>
        <w:spacing w:before="200" w:after="120"/>
        <w:ind w:firstLine="720"/>
        <w:jc w:val="both"/>
      </w:pPr>
      <w:r w:rsidRPr="000C61E5">
        <w:t xml:space="preserve">2. Cơ sở kinh doanh thực phẩm </w:t>
      </w:r>
      <w:r w:rsidR="00F75DDE">
        <w:t>tổng hợp</w:t>
      </w:r>
      <w:r w:rsidRPr="000C61E5">
        <w:t xml:space="preserve"> bao gồm cả các cơ sở kinh doanh trong các chợ (trừ chợ đầu mối và chợ đấu giá nông sản) được cơ quan cơ quan đăng ký kinh doanh thuộc UBND cấp huyện cấp Giấy chứng nhận đăng ký kinh doanh theo quy định.</w:t>
      </w:r>
    </w:p>
    <w:p w:rsidR="000A6E99" w:rsidRPr="000C61E5" w:rsidRDefault="000A6E99" w:rsidP="000C67F5">
      <w:pPr>
        <w:tabs>
          <w:tab w:val="left" w:pos="-3060"/>
          <w:tab w:val="left" w:pos="-1985"/>
        </w:tabs>
        <w:spacing w:before="200" w:after="120"/>
        <w:ind w:firstLine="720"/>
        <w:jc w:val="both"/>
      </w:pPr>
      <w:r w:rsidRPr="000C61E5">
        <w:t>3. Cơ sở sản xuất, kinh doanh thực phẩm nhỏ lẻ không thuộc đối tượng phải đăng ký kinh doanh theo quy định.</w:t>
      </w:r>
    </w:p>
    <w:p w:rsidR="000A6E99" w:rsidRPr="000C61E5" w:rsidRDefault="000A6E99" w:rsidP="000C67F5">
      <w:pPr>
        <w:tabs>
          <w:tab w:val="left" w:pos="-3060"/>
          <w:tab w:val="left" w:pos="-1985"/>
        </w:tabs>
        <w:spacing w:before="200" w:after="120"/>
        <w:ind w:firstLine="720"/>
        <w:jc w:val="both"/>
      </w:pPr>
      <w:r w:rsidRPr="000C61E5">
        <w:t>4. Buôn bán hàng rong (là đối tượng kinh doanh thực phẩm không có địa điểm kinh doanh cố định).</w:t>
      </w:r>
    </w:p>
    <w:p w:rsidR="000A6E99" w:rsidRPr="000C61E5" w:rsidRDefault="000A6E99" w:rsidP="000C67F5">
      <w:pPr>
        <w:tabs>
          <w:tab w:val="left" w:pos="-3060"/>
          <w:tab w:val="left" w:pos="-1985"/>
        </w:tabs>
        <w:spacing w:before="200" w:after="120"/>
        <w:ind w:firstLine="720"/>
        <w:jc w:val="both"/>
      </w:pPr>
      <w:r w:rsidRPr="000C61E5">
        <w:t xml:space="preserve">5. Cơ sở kinh doanh thực phẩm bao gói sẵn không yêu cầu điều kiện bảo quản đặc biệt theo quy định (là các hộ kinh doanh thực phẩm bao gói sẵn không yêu cầu việc sử dụng các trang thiết bị, dụng cụ để duy trì các yêu cầu về nhiệt độ, độ ẩm, ánh sáng và các yếu tố bảo quản khác </w:t>
      </w:r>
      <w:r w:rsidR="00352367" w:rsidRPr="000C61E5">
        <w:t>theo yêu cầu của nhà sản xuất nhằm bảo đảm chất lượng, an toàn thực phẩm).</w:t>
      </w:r>
    </w:p>
    <w:p w:rsidR="00352367" w:rsidRPr="000C61E5" w:rsidRDefault="00352367" w:rsidP="000C67F5">
      <w:pPr>
        <w:tabs>
          <w:tab w:val="left" w:pos="-3060"/>
          <w:tab w:val="left" w:pos="-1985"/>
        </w:tabs>
        <w:spacing w:before="200" w:after="120"/>
        <w:ind w:firstLine="720"/>
        <w:jc w:val="both"/>
        <w:rPr>
          <w:b/>
          <w:bCs/>
          <w:lang w:val="sv-SE"/>
        </w:rPr>
      </w:pPr>
      <w:r w:rsidRPr="000C61E5">
        <w:rPr>
          <w:b/>
          <w:bCs/>
          <w:lang w:val="sv-SE"/>
        </w:rPr>
        <w:t>Điều 3.</w:t>
      </w:r>
      <w:r w:rsidR="00597FCE" w:rsidRPr="000C61E5">
        <w:rPr>
          <w:b/>
          <w:bCs/>
          <w:lang w:val="sv-SE"/>
        </w:rPr>
        <w:t xml:space="preserve"> Trách nhiệm của UBND cấp huyện</w:t>
      </w:r>
    </w:p>
    <w:p w:rsidR="00597FCE" w:rsidRPr="000C61E5" w:rsidRDefault="00597FCE" w:rsidP="000C67F5">
      <w:pPr>
        <w:tabs>
          <w:tab w:val="left" w:pos="-3060"/>
          <w:tab w:val="left" w:pos="-1985"/>
        </w:tabs>
        <w:spacing w:before="200" w:after="120"/>
        <w:ind w:firstLine="720"/>
        <w:jc w:val="both"/>
        <w:rPr>
          <w:bCs/>
          <w:lang w:val="sv-SE"/>
        </w:rPr>
      </w:pPr>
      <w:r w:rsidRPr="000C61E5">
        <w:rPr>
          <w:bCs/>
          <w:lang w:val="sv-SE"/>
        </w:rPr>
        <w:t>1. Thực hiện quản lý nhà nước về an toàn thực phẩm trên địa bàn đối với các đối tượng được phân cấp quản lý theo quy định tại Điều 2 của Quyết định này.</w:t>
      </w:r>
    </w:p>
    <w:p w:rsidR="00DA1CAB" w:rsidRPr="00DA1CAB" w:rsidRDefault="00597FCE" w:rsidP="000C67F5">
      <w:pPr>
        <w:shd w:val="clear" w:color="auto" w:fill="FFFFFF"/>
        <w:spacing w:before="200" w:after="120"/>
        <w:ind w:firstLine="709"/>
        <w:jc w:val="both"/>
      </w:pPr>
      <w:r w:rsidRPr="000C61E5">
        <w:t>2.</w:t>
      </w:r>
      <w:r w:rsidR="00DA1CAB" w:rsidRPr="00272900">
        <w:rPr>
          <w:lang w:val="vi-VN"/>
        </w:rPr>
        <w:t xml:space="preserve"> Giao </w:t>
      </w:r>
      <w:r w:rsidR="00DA1CAB" w:rsidRPr="00986809">
        <w:rPr>
          <w:lang w:val="vi-VN"/>
        </w:rPr>
        <w:t>Phòng Kinh tế và Hạ tầng các huyện, Phòng Kinh tế thành phố</w:t>
      </w:r>
      <w:r w:rsidR="001D7DE2">
        <w:t>t</w:t>
      </w:r>
      <w:r w:rsidR="00DA1CAB" w:rsidRPr="000C61E5">
        <w:t xml:space="preserve">ổ chức </w:t>
      </w:r>
      <w:r w:rsidR="001D7DE2">
        <w:t xml:space="preserve">kiểm tra, </w:t>
      </w:r>
      <w:r w:rsidR="00DA1CAB" w:rsidRPr="000C61E5">
        <w:t>cấp Giấy xác nhận kiến thức an toàn thực phẩm cho chủ cơ sở và người trực tiếp sản xuất, kinh doanh thực phẩm tại các đối tượng quy định tại Điều 2 của Quyết định này</w:t>
      </w:r>
      <w:r w:rsidR="00DA1CAB">
        <w:t xml:space="preserve">; </w:t>
      </w:r>
      <w:r w:rsidR="00DA1CAB" w:rsidRPr="000C61E5">
        <w:t>cấp, thu hồi Giấy chứng nhận cơ sở đủ điều kiện an toàn thực phẩm cho các cơ sở quy định tại Khoản 1</w:t>
      </w:r>
      <w:r w:rsidR="00DA1CAB">
        <w:t>, 2</w:t>
      </w:r>
      <w:r w:rsidR="00DA1CAB" w:rsidRPr="000C61E5">
        <w:t xml:space="preserve"> Điều 2 của Quyết định này</w:t>
      </w:r>
      <w:r w:rsidR="00DA1CAB">
        <w:t>.</w:t>
      </w:r>
    </w:p>
    <w:p w:rsidR="00597FCE" w:rsidRPr="000C61E5" w:rsidRDefault="00597FCE" w:rsidP="000C67F5">
      <w:pPr>
        <w:tabs>
          <w:tab w:val="left" w:pos="-3060"/>
          <w:tab w:val="left" w:pos="-1985"/>
        </w:tabs>
        <w:spacing w:before="200" w:after="120"/>
        <w:ind w:firstLine="720"/>
        <w:jc w:val="both"/>
      </w:pPr>
      <w:r w:rsidRPr="000C61E5">
        <w:t>3.Chỉ đạo, hướng dẫn</w:t>
      </w:r>
      <w:r w:rsidR="00A62124" w:rsidRPr="000C61E5">
        <w:t xml:space="preserve"> các đối tượng quy định tại Khoản </w:t>
      </w:r>
      <w:r w:rsidR="00F75DDE">
        <w:t>3</w:t>
      </w:r>
      <w:r w:rsidR="00A62124" w:rsidRPr="000C61E5">
        <w:t xml:space="preserve">, </w:t>
      </w:r>
      <w:r w:rsidR="00F75DDE">
        <w:t>4</w:t>
      </w:r>
      <w:r w:rsidR="00A62124" w:rsidRPr="000C61E5">
        <w:t xml:space="preserve">, </w:t>
      </w:r>
      <w:r w:rsidR="00F75DDE">
        <w:t>5</w:t>
      </w:r>
      <w:r w:rsidR="00A62124" w:rsidRPr="000C61E5">
        <w:t xml:space="preserve"> Điều 2 thực hiện ký cam kết sản xuất, kinh doanh thực phẩm bảo đảm an toàn theo quy định.</w:t>
      </w:r>
    </w:p>
    <w:p w:rsidR="008F0E68" w:rsidRPr="000C61E5" w:rsidRDefault="00A62124" w:rsidP="000C67F5">
      <w:pPr>
        <w:tabs>
          <w:tab w:val="left" w:pos="-3060"/>
          <w:tab w:val="left" w:pos="-1985"/>
        </w:tabs>
        <w:spacing w:before="200" w:after="120"/>
        <w:ind w:firstLine="720"/>
        <w:jc w:val="both"/>
      </w:pPr>
      <w:r w:rsidRPr="000C61E5">
        <w:t xml:space="preserve">4. </w:t>
      </w:r>
      <w:r w:rsidR="008F0E68" w:rsidRPr="000C61E5">
        <w:t xml:space="preserve">Tổ chức </w:t>
      </w:r>
      <w:r w:rsidR="007C2F6C">
        <w:t xml:space="preserve">thanh tra, </w:t>
      </w:r>
      <w:r w:rsidR="008F0E68" w:rsidRPr="000C61E5">
        <w:t>kiểm tra, giám sát</w:t>
      </w:r>
      <w:r w:rsidR="007C2F6C">
        <w:t>, xử lý vi phạm</w:t>
      </w:r>
      <w:r w:rsidR="008F0E68" w:rsidRPr="000C61E5">
        <w:t xml:space="preserve"> việc chấp hành các quy định của pháp luật về an toàn thực phẩm đối với các cơ sở sản xuất, kinh doanh thực phẩm trên địa bàn theo phân cấp quản lý tại Quyết định này.</w:t>
      </w:r>
    </w:p>
    <w:p w:rsidR="00272900" w:rsidRPr="00272900" w:rsidRDefault="00DA1CAB" w:rsidP="000C67F5">
      <w:pPr>
        <w:shd w:val="clear" w:color="auto" w:fill="FFFFFF"/>
        <w:spacing w:before="200" w:after="120"/>
        <w:ind w:firstLine="709"/>
        <w:jc w:val="both"/>
      </w:pPr>
      <w:r>
        <w:t>5</w:t>
      </w:r>
      <w:r w:rsidR="00272900" w:rsidRPr="00272900">
        <w:rPr>
          <w:lang w:val="vi-VN"/>
        </w:rPr>
        <w:t>. Thực hiện chế độ báo cáo định kỳ 6 tháng (trước ngày 25 tháng 6), hàng năm (trước ngày 25 tháng 12) và đột xuất theo yêu cầu của Sở Công Thương về tìn</w:t>
      </w:r>
      <w:bookmarkStart w:id="0" w:name="_GoBack"/>
      <w:bookmarkEnd w:id="0"/>
      <w:r w:rsidR="00272900" w:rsidRPr="00272900">
        <w:rPr>
          <w:lang w:val="vi-VN"/>
        </w:rPr>
        <w:t>h hình quản lý nhà nước v</w:t>
      </w:r>
      <w:r w:rsidR="00272900" w:rsidRPr="00272900">
        <w:t>ề</w:t>
      </w:r>
      <w:r w:rsidR="00272900" w:rsidRPr="000C61E5">
        <w:t> </w:t>
      </w:r>
      <w:r w:rsidR="00272900" w:rsidRPr="00272900">
        <w:rPr>
          <w:lang w:val="vi-VN"/>
        </w:rPr>
        <w:t xml:space="preserve">an toàn thực phẩm đối với cơ sở </w:t>
      </w:r>
      <w:r w:rsidR="00272900" w:rsidRPr="00272900">
        <w:rPr>
          <w:lang w:val="vi-VN"/>
        </w:rPr>
        <w:lastRenderedPageBreak/>
        <w:t>sản</w:t>
      </w:r>
      <w:r w:rsidR="00272900" w:rsidRPr="000C61E5">
        <w:rPr>
          <w:lang w:val="vi-VN"/>
        </w:rPr>
        <w:t> </w:t>
      </w:r>
      <w:r w:rsidR="00272900" w:rsidRPr="00272900">
        <w:rPr>
          <w:shd w:val="clear" w:color="auto" w:fill="FFFFFF"/>
          <w:lang w:val="vi-VN"/>
        </w:rPr>
        <w:t>xuất</w:t>
      </w:r>
      <w:r w:rsidR="00272900" w:rsidRPr="00272900">
        <w:rPr>
          <w:lang w:val="vi-VN"/>
        </w:rPr>
        <w:t>, kinh doanh thực phẩm trên địa bàn theo phân cấp quản lý tại Quyết định này về Sở Công Thương để theo dõi, tổng hợp; báo cáo UBND t</w:t>
      </w:r>
      <w:r w:rsidR="00272900" w:rsidRPr="00272900">
        <w:t>ỉ</w:t>
      </w:r>
      <w:r w:rsidR="00272900" w:rsidRPr="00272900">
        <w:rPr>
          <w:lang w:val="vi-VN"/>
        </w:rPr>
        <w:t>nh.</w:t>
      </w:r>
    </w:p>
    <w:p w:rsidR="00272900" w:rsidRPr="00272900" w:rsidRDefault="00272900" w:rsidP="000C67F5">
      <w:pPr>
        <w:shd w:val="clear" w:color="auto" w:fill="FFFFFF"/>
        <w:spacing w:before="200" w:after="120"/>
        <w:ind w:firstLine="709"/>
        <w:jc w:val="both"/>
      </w:pPr>
      <w:r w:rsidRPr="00272900">
        <w:rPr>
          <w:b/>
          <w:bCs/>
          <w:lang w:val="vi-VN"/>
        </w:rPr>
        <w:t xml:space="preserve">Điều </w:t>
      </w:r>
      <w:r w:rsidR="00F11A2B" w:rsidRPr="000C61E5">
        <w:rPr>
          <w:b/>
          <w:bCs/>
        </w:rPr>
        <w:t>4</w:t>
      </w:r>
      <w:r w:rsidRPr="00272900">
        <w:rPr>
          <w:b/>
          <w:bCs/>
          <w:lang w:val="vi-VN"/>
        </w:rPr>
        <w:t>. Tổ chức thực hiện</w:t>
      </w:r>
    </w:p>
    <w:p w:rsidR="00272900" w:rsidRPr="00272900" w:rsidRDefault="00272900" w:rsidP="000C67F5">
      <w:pPr>
        <w:shd w:val="clear" w:color="auto" w:fill="FFFFFF"/>
        <w:spacing w:before="200" w:after="120"/>
        <w:ind w:firstLine="709"/>
        <w:jc w:val="both"/>
      </w:pPr>
      <w:r w:rsidRPr="00272900">
        <w:rPr>
          <w:lang w:val="vi-VN"/>
        </w:rPr>
        <w:t>1.</w:t>
      </w:r>
      <w:r w:rsidRPr="000C61E5">
        <w:rPr>
          <w:lang w:val="vi-VN"/>
        </w:rPr>
        <w:t> </w:t>
      </w:r>
      <w:r w:rsidR="00122CF4" w:rsidRPr="000C61E5">
        <w:t xml:space="preserve">UBND cấp huyện </w:t>
      </w:r>
      <w:r w:rsidRPr="00272900">
        <w:rPr>
          <w:lang w:val="vi-VN"/>
        </w:rPr>
        <w:t>chịu trách nhiệm t</w:t>
      </w:r>
      <w:r w:rsidRPr="00272900">
        <w:t>ổ</w:t>
      </w:r>
      <w:r w:rsidRPr="000C61E5">
        <w:t> </w:t>
      </w:r>
      <w:r w:rsidRPr="00272900">
        <w:rPr>
          <w:lang w:val="vi-VN"/>
        </w:rPr>
        <w:t>chức triển khai thực hiện, tuyên truyền, phổ bi</w:t>
      </w:r>
      <w:r w:rsidRPr="00272900">
        <w:t>ế</w:t>
      </w:r>
      <w:r w:rsidRPr="00272900">
        <w:rPr>
          <w:lang w:val="vi-VN"/>
        </w:rPr>
        <w:t>n Quyết định này đến các</w:t>
      </w:r>
      <w:r w:rsidRPr="000C61E5">
        <w:rPr>
          <w:lang w:val="vi-VN"/>
        </w:rPr>
        <w:t> </w:t>
      </w:r>
      <w:r w:rsidRPr="00272900">
        <w:rPr>
          <w:shd w:val="clear" w:color="auto" w:fill="FFFFFF"/>
          <w:lang w:val="vi-VN"/>
        </w:rPr>
        <w:t>tổ chức</w:t>
      </w:r>
      <w:r w:rsidRPr="00272900">
        <w:rPr>
          <w:lang w:val="vi-VN"/>
        </w:rPr>
        <w:t>, cá nhân sản xuất, kinh doanh thực phẩm theo phân cấp quản lý. Chịu trách nhiệm trước pháp</w:t>
      </w:r>
      <w:r w:rsidRPr="000C61E5">
        <w:rPr>
          <w:lang w:val="vi-VN"/>
        </w:rPr>
        <w:t> </w:t>
      </w:r>
      <w:r w:rsidRPr="00272900">
        <w:t>l</w:t>
      </w:r>
      <w:r w:rsidRPr="00272900">
        <w:rPr>
          <w:lang w:val="vi-VN"/>
        </w:rPr>
        <w:t>uật và</w:t>
      </w:r>
      <w:r w:rsidRPr="000C61E5">
        <w:rPr>
          <w:lang w:val="vi-VN"/>
        </w:rPr>
        <w:t> </w:t>
      </w:r>
      <w:r w:rsidR="00122CF4" w:rsidRPr="000C61E5">
        <w:rPr>
          <w:shd w:val="clear" w:color="auto" w:fill="FFFFFF"/>
        </w:rPr>
        <w:t>UBND</w:t>
      </w:r>
      <w:r w:rsidRPr="00272900">
        <w:rPr>
          <w:lang w:val="vi-VN"/>
        </w:rPr>
        <w:t xml:space="preserve"> tỉnh về việc thực hiện Quyết định này. Trong quá trình thực hiện, nếu có khó khăn, vướng mắc báo cáo bằng văn bản về Sở Công Thương đ</w:t>
      </w:r>
      <w:r w:rsidRPr="00272900">
        <w:t>ể</w:t>
      </w:r>
      <w:r w:rsidRPr="000C61E5">
        <w:t> </w:t>
      </w:r>
      <w:r w:rsidRPr="00272900">
        <w:rPr>
          <w:lang w:val="vi-VN"/>
        </w:rPr>
        <w:t>được hướng dẫn và giải</w:t>
      </w:r>
      <w:r w:rsidRPr="000C61E5">
        <w:rPr>
          <w:lang w:val="vi-VN"/>
        </w:rPr>
        <w:t> </w:t>
      </w:r>
      <w:r w:rsidRPr="00272900">
        <w:rPr>
          <w:shd w:val="clear" w:color="auto" w:fill="FFFFFF"/>
          <w:lang w:val="vi-VN"/>
        </w:rPr>
        <w:t>quyết</w:t>
      </w:r>
      <w:r w:rsidRPr="000C61E5">
        <w:rPr>
          <w:lang w:val="vi-VN"/>
        </w:rPr>
        <w:t> </w:t>
      </w:r>
      <w:r w:rsidRPr="00272900">
        <w:rPr>
          <w:lang w:val="vi-VN"/>
        </w:rPr>
        <w:t>theo quy định.</w:t>
      </w:r>
    </w:p>
    <w:p w:rsidR="00272900" w:rsidRPr="00272900" w:rsidRDefault="00272900" w:rsidP="000C67F5">
      <w:pPr>
        <w:shd w:val="clear" w:color="auto" w:fill="FFFFFF"/>
        <w:spacing w:before="200" w:after="120"/>
        <w:ind w:firstLine="709"/>
        <w:jc w:val="both"/>
      </w:pPr>
      <w:r w:rsidRPr="00272900">
        <w:rPr>
          <w:lang w:val="vi-VN"/>
        </w:rPr>
        <w:t xml:space="preserve">2. Giao Sở Công Thương chủ trì, phối hợp với các </w:t>
      </w:r>
      <w:r w:rsidR="00122CF4" w:rsidRPr="000C61E5">
        <w:rPr>
          <w:lang w:val="vi-VN"/>
        </w:rPr>
        <w:t>Sở</w:t>
      </w:r>
      <w:r w:rsidRPr="00272900">
        <w:rPr>
          <w:lang w:val="vi-VN"/>
        </w:rPr>
        <w:t>, ngành, đơn vị liên quan hướng dẫn, triển khai, đôn đốc và giám sát</w:t>
      </w:r>
      <w:r w:rsidRPr="000C61E5">
        <w:rPr>
          <w:lang w:val="vi-VN"/>
        </w:rPr>
        <w:t> </w:t>
      </w:r>
      <w:r w:rsidR="00122CF4" w:rsidRPr="000C61E5">
        <w:t>UBND cấp huyện</w:t>
      </w:r>
      <w:r w:rsidRPr="00272900">
        <w:rPr>
          <w:lang w:val="vi-VN"/>
        </w:rPr>
        <w:t xml:space="preserve"> về tình hình thực hiện công tác quản lý an toàn thực phẩm và Quyết định này.</w:t>
      </w:r>
    </w:p>
    <w:p w:rsidR="00D7066F" w:rsidRPr="00D7066F" w:rsidRDefault="00272900" w:rsidP="000C67F5">
      <w:pPr>
        <w:shd w:val="clear" w:color="auto" w:fill="FFFFFF"/>
        <w:spacing w:before="200" w:after="120"/>
        <w:ind w:firstLine="709"/>
        <w:jc w:val="both"/>
        <w:rPr>
          <w:b/>
        </w:rPr>
      </w:pPr>
      <w:r w:rsidRPr="00272900">
        <w:rPr>
          <w:b/>
          <w:bCs/>
          <w:lang w:val="vi-VN"/>
        </w:rPr>
        <w:t xml:space="preserve">Điều </w:t>
      </w:r>
      <w:r w:rsidR="00E73C72" w:rsidRPr="000C61E5">
        <w:rPr>
          <w:b/>
          <w:bCs/>
        </w:rPr>
        <w:t>5</w:t>
      </w:r>
      <w:r w:rsidRPr="00272900">
        <w:rPr>
          <w:b/>
          <w:bCs/>
          <w:lang w:val="vi-VN"/>
        </w:rPr>
        <w:t>.</w:t>
      </w:r>
      <w:r w:rsidRPr="000C61E5">
        <w:rPr>
          <w:lang w:val="vi-VN"/>
        </w:rPr>
        <w:t> </w:t>
      </w:r>
      <w:r w:rsidR="00D7066F">
        <w:rPr>
          <w:b/>
        </w:rPr>
        <w:t>Hiệu lực thi hành</w:t>
      </w:r>
    </w:p>
    <w:p w:rsidR="00272900" w:rsidRPr="00774BEC" w:rsidRDefault="00272900" w:rsidP="000C67F5">
      <w:pPr>
        <w:shd w:val="clear" w:color="auto" w:fill="FFFFFF"/>
        <w:spacing w:before="200" w:after="120"/>
        <w:ind w:firstLine="709"/>
        <w:jc w:val="both"/>
      </w:pPr>
      <w:r w:rsidRPr="00272900">
        <w:rPr>
          <w:lang w:val="vi-VN"/>
        </w:rPr>
        <w:t xml:space="preserve">Quyết định này có hiệu lực </w:t>
      </w:r>
      <w:r w:rsidR="008221B4">
        <w:t xml:space="preserve">thi hành </w:t>
      </w:r>
      <w:r w:rsidR="00B42766">
        <w:rPr>
          <w:lang w:val="vi-VN"/>
        </w:rPr>
        <w:t>kể từ ngày</w:t>
      </w:r>
      <w:r w:rsidR="00B42766">
        <w:t xml:space="preserve"> 10 tháng 10 </w:t>
      </w:r>
      <w:r w:rsidR="008221B4">
        <w:t>năm 2016</w:t>
      </w:r>
      <w:r w:rsidR="00774BEC">
        <w:t>.</w:t>
      </w:r>
    </w:p>
    <w:p w:rsidR="00D7066F" w:rsidRPr="00D7066F" w:rsidRDefault="00F11A2B" w:rsidP="000C67F5">
      <w:pPr>
        <w:shd w:val="clear" w:color="auto" w:fill="FFFFFF"/>
        <w:spacing w:before="200" w:after="120"/>
        <w:ind w:firstLine="709"/>
        <w:jc w:val="both"/>
        <w:rPr>
          <w:b/>
        </w:rPr>
      </w:pPr>
      <w:r w:rsidRPr="00272900">
        <w:rPr>
          <w:b/>
          <w:bCs/>
          <w:lang w:val="vi-VN"/>
        </w:rPr>
        <w:t xml:space="preserve">Điều </w:t>
      </w:r>
      <w:r w:rsidR="00E73C72" w:rsidRPr="000C61E5">
        <w:rPr>
          <w:b/>
          <w:bCs/>
        </w:rPr>
        <w:t>6</w:t>
      </w:r>
      <w:r w:rsidRPr="00272900">
        <w:rPr>
          <w:b/>
          <w:bCs/>
          <w:lang w:val="vi-VN"/>
        </w:rPr>
        <w:t>.</w:t>
      </w:r>
      <w:r w:rsidRPr="000C61E5">
        <w:rPr>
          <w:lang w:val="vi-VN"/>
        </w:rPr>
        <w:t> </w:t>
      </w:r>
      <w:r w:rsidR="00D7066F">
        <w:rPr>
          <w:b/>
        </w:rPr>
        <w:t>Trách nhiệm thi hành</w:t>
      </w:r>
    </w:p>
    <w:p w:rsidR="00272900" w:rsidRPr="00272900" w:rsidRDefault="00272900" w:rsidP="000C67F5">
      <w:pPr>
        <w:shd w:val="clear" w:color="auto" w:fill="FFFFFF"/>
        <w:spacing w:before="200" w:after="120"/>
        <w:ind w:firstLine="709"/>
        <w:jc w:val="both"/>
      </w:pPr>
      <w:r w:rsidRPr="00272900">
        <w:rPr>
          <w:lang w:val="vi-VN"/>
        </w:rPr>
        <w:t xml:space="preserve">Chánh </w:t>
      </w:r>
      <w:r w:rsidR="00E73C72" w:rsidRPr="000C61E5">
        <w:rPr>
          <w:lang w:val="vi-VN"/>
        </w:rPr>
        <w:t xml:space="preserve">Văn </w:t>
      </w:r>
      <w:r w:rsidRPr="00272900">
        <w:rPr>
          <w:lang w:val="vi-VN"/>
        </w:rPr>
        <w:t>phòng</w:t>
      </w:r>
      <w:r w:rsidRPr="000C61E5">
        <w:rPr>
          <w:lang w:val="vi-VN"/>
        </w:rPr>
        <w:t> </w:t>
      </w:r>
      <w:r w:rsidRPr="00272900">
        <w:rPr>
          <w:shd w:val="clear" w:color="auto" w:fill="FFFFFF"/>
          <w:lang w:val="vi-VN"/>
        </w:rPr>
        <w:t>Ủy ban</w:t>
      </w:r>
      <w:r w:rsidRPr="000C61E5">
        <w:rPr>
          <w:lang w:val="vi-VN"/>
        </w:rPr>
        <w:t> </w:t>
      </w:r>
      <w:r w:rsidRPr="00272900">
        <w:rPr>
          <w:lang w:val="vi-VN"/>
        </w:rPr>
        <w:t xml:space="preserve">nhân dân tỉnh, Giám đốc Sở Công Thương; </w:t>
      </w:r>
      <w:r w:rsidR="008221B4" w:rsidRPr="00272900">
        <w:rPr>
          <w:lang w:val="vi-VN"/>
        </w:rPr>
        <w:t xml:space="preserve">Thủ </w:t>
      </w:r>
      <w:r w:rsidRPr="00272900">
        <w:rPr>
          <w:lang w:val="vi-VN"/>
        </w:rPr>
        <w:t xml:space="preserve">trưởng các </w:t>
      </w:r>
      <w:r w:rsidR="008221B4">
        <w:t>s</w:t>
      </w:r>
      <w:r w:rsidR="00122CF4" w:rsidRPr="000C61E5">
        <w:rPr>
          <w:lang w:val="vi-VN"/>
        </w:rPr>
        <w:t>ở</w:t>
      </w:r>
      <w:r w:rsidRPr="00272900">
        <w:rPr>
          <w:lang w:val="vi-VN"/>
        </w:rPr>
        <w:t xml:space="preserve">, ban, ngành </w:t>
      </w:r>
      <w:r w:rsidR="008221B4">
        <w:rPr>
          <w:lang w:val="vi-VN"/>
        </w:rPr>
        <w:t>tỉnh</w:t>
      </w:r>
      <w:r w:rsidR="008221B4">
        <w:t>,</w:t>
      </w:r>
      <w:r w:rsidRPr="00272900">
        <w:rPr>
          <w:lang w:val="vi-VN"/>
        </w:rPr>
        <w:t xml:space="preserve"> Chủ tịch</w:t>
      </w:r>
      <w:r w:rsidRPr="000C61E5">
        <w:rPr>
          <w:lang w:val="vi-VN"/>
        </w:rPr>
        <w:t> </w:t>
      </w:r>
      <w:r w:rsidRPr="00272900">
        <w:rPr>
          <w:shd w:val="clear" w:color="auto" w:fill="FFFFFF"/>
          <w:lang w:val="vi-VN"/>
        </w:rPr>
        <w:t>Ủy ban</w:t>
      </w:r>
      <w:r w:rsidRPr="000C61E5">
        <w:rPr>
          <w:lang w:val="vi-VN"/>
        </w:rPr>
        <w:t> </w:t>
      </w:r>
      <w:r w:rsidRPr="00272900">
        <w:rPr>
          <w:lang w:val="vi-VN"/>
        </w:rPr>
        <w:t>nhân dân các huyện, thành phố và các tổ chức, cá nhân có liên quan chịu trách nhiệm thi hành</w:t>
      </w:r>
      <w:r w:rsidRPr="000C61E5">
        <w:rPr>
          <w:lang w:val="vi-VN"/>
        </w:rPr>
        <w:t> </w:t>
      </w:r>
      <w:r w:rsidRPr="00272900">
        <w:rPr>
          <w:shd w:val="clear" w:color="auto" w:fill="FFFFFF"/>
          <w:lang w:val="vi-VN"/>
        </w:rPr>
        <w:t>Quyết</w:t>
      </w:r>
      <w:r w:rsidRPr="000C61E5">
        <w:rPr>
          <w:lang w:val="vi-VN"/>
        </w:rPr>
        <w:t> </w:t>
      </w:r>
      <w:r w:rsidRPr="00272900">
        <w:rPr>
          <w:lang w:val="vi-VN"/>
        </w:rPr>
        <w:t>định này./.</w:t>
      </w:r>
    </w:p>
    <w:p w:rsidR="00F32B1D" w:rsidRPr="000C61E5" w:rsidRDefault="00F32B1D" w:rsidP="000877D4">
      <w:pPr>
        <w:widowControl w:val="0"/>
        <w:adjustRightInd w:val="0"/>
        <w:spacing w:before="80"/>
        <w:ind w:firstLine="720"/>
        <w:jc w:val="both"/>
        <w:rPr>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210DB1" w:rsidTr="00210DB1">
        <w:tc>
          <w:tcPr>
            <w:tcW w:w="4644" w:type="dxa"/>
          </w:tcPr>
          <w:p w:rsidR="00210DB1" w:rsidRPr="00210DB1" w:rsidRDefault="00210DB1" w:rsidP="00210DB1"/>
        </w:tc>
        <w:tc>
          <w:tcPr>
            <w:tcW w:w="4644" w:type="dxa"/>
          </w:tcPr>
          <w:p w:rsidR="00210DB1" w:rsidRDefault="00210DB1" w:rsidP="00B42766">
            <w:pPr>
              <w:pStyle w:val="NormalWeb"/>
              <w:spacing w:before="0" w:beforeAutospacing="0" w:after="0" w:afterAutospacing="0"/>
              <w:rPr>
                <w:b/>
                <w:sz w:val="28"/>
                <w:szCs w:val="28"/>
              </w:rPr>
            </w:pPr>
            <w:r w:rsidRPr="000C61E5">
              <w:rPr>
                <w:b/>
                <w:sz w:val="28"/>
                <w:szCs w:val="28"/>
              </w:rPr>
              <w:t>TM. ỦY BAN NHÂN DÂN</w:t>
            </w:r>
            <w:r w:rsidRPr="000C61E5">
              <w:rPr>
                <w:b/>
                <w:sz w:val="28"/>
                <w:szCs w:val="28"/>
              </w:rPr>
              <w:br/>
            </w:r>
            <w:r w:rsidR="00B42766">
              <w:rPr>
                <w:b/>
                <w:sz w:val="28"/>
                <w:szCs w:val="28"/>
              </w:rPr>
              <w:t>KT.</w:t>
            </w:r>
            <w:r w:rsidRPr="000C61E5">
              <w:rPr>
                <w:b/>
                <w:sz w:val="28"/>
                <w:szCs w:val="28"/>
              </w:rPr>
              <w:t>CHỦ TỊCH</w:t>
            </w:r>
          </w:p>
          <w:p w:rsidR="00B42766" w:rsidRDefault="00B42766" w:rsidP="00B42766">
            <w:pPr>
              <w:pStyle w:val="NormalWeb"/>
              <w:spacing w:before="0" w:beforeAutospacing="0" w:after="0" w:afterAutospacing="0"/>
              <w:rPr>
                <w:b/>
                <w:sz w:val="28"/>
                <w:szCs w:val="28"/>
              </w:rPr>
            </w:pPr>
            <w:r>
              <w:rPr>
                <w:b/>
                <w:sz w:val="28"/>
                <w:szCs w:val="28"/>
              </w:rPr>
              <w:t>PHÓ CHỦ TỊCH</w:t>
            </w:r>
          </w:p>
          <w:p w:rsidR="00B42766" w:rsidRPr="000C61E5" w:rsidRDefault="00B42766" w:rsidP="00210DB1">
            <w:pPr>
              <w:pStyle w:val="NormalWeb"/>
              <w:rPr>
                <w:b/>
                <w:sz w:val="28"/>
                <w:szCs w:val="28"/>
              </w:rPr>
            </w:pPr>
            <w:r>
              <w:rPr>
                <w:b/>
                <w:sz w:val="28"/>
                <w:szCs w:val="28"/>
              </w:rPr>
              <w:t>Dương Văn Thắng</w:t>
            </w:r>
          </w:p>
          <w:p w:rsidR="00210DB1" w:rsidRDefault="00210DB1" w:rsidP="00210DB1"/>
        </w:tc>
      </w:tr>
    </w:tbl>
    <w:p w:rsidR="00F32B1D" w:rsidRPr="00210DB1" w:rsidRDefault="00F32B1D" w:rsidP="00210DB1"/>
    <w:sectPr w:rsidR="00F32B1D" w:rsidRPr="00210DB1" w:rsidSect="000C67F5">
      <w:headerReference w:type="default" r:id="rId7"/>
      <w:footerReference w:type="even" r:id="rId8"/>
      <w:footerReference w:type="default" r:id="rId9"/>
      <w:headerReference w:type="first" r:id="rId10"/>
      <w:pgSz w:w="11907" w:h="16840" w:code="9"/>
      <w:pgMar w:top="1418" w:right="1247" w:bottom="142" w:left="1588" w:header="425" w:footer="25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4C1" w:rsidRDefault="00ED74C1" w:rsidP="00D555C2">
      <w:r>
        <w:separator/>
      </w:r>
    </w:p>
  </w:endnote>
  <w:endnote w:type="continuationSeparator" w:id="1">
    <w:p w:rsidR="00ED74C1" w:rsidRDefault="00ED74C1" w:rsidP="00D55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H">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VnArial Narrow">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EE" w:rsidRDefault="005506AB" w:rsidP="009C0BEE">
    <w:pPr>
      <w:pStyle w:val="Footer"/>
      <w:framePr w:wrap="around" w:vAnchor="text" w:hAnchor="margin" w:xAlign="right" w:y="1"/>
      <w:rPr>
        <w:rStyle w:val="PageNumber"/>
      </w:rPr>
    </w:pPr>
    <w:r>
      <w:rPr>
        <w:rStyle w:val="PageNumber"/>
      </w:rPr>
      <w:fldChar w:fldCharType="begin"/>
    </w:r>
    <w:r w:rsidR="009C0BEE">
      <w:rPr>
        <w:rStyle w:val="PageNumber"/>
      </w:rPr>
      <w:instrText xml:space="preserve">PAGE  </w:instrText>
    </w:r>
    <w:r>
      <w:rPr>
        <w:rStyle w:val="PageNumber"/>
      </w:rPr>
      <w:fldChar w:fldCharType="end"/>
    </w:r>
  </w:p>
  <w:p w:rsidR="009C0BEE" w:rsidRDefault="009C0BEE" w:rsidP="009C0B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EE" w:rsidRDefault="009C0BEE" w:rsidP="009C0BEE">
    <w:pPr>
      <w:pStyle w:val="Footer"/>
      <w:framePr w:wrap="around" w:vAnchor="text" w:hAnchor="margin" w:xAlign="right" w:y="1"/>
      <w:ind w:right="360"/>
      <w:rPr>
        <w:rStyle w:val="PageNumber"/>
      </w:rPr>
    </w:pPr>
  </w:p>
  <w:p w:rsidR="00D555C2" w:rsidRDefault="00D555C2" w:rsidP="009C0B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4C1" w:rsidRDefault="00ED74C1" w:rsidP="00D555C2">
      <w:r>
        <w:separator/>
      </w:r>
    </w:p>
  </w:footnote>
  <w:footnote w:type="continuationSeparator" w:id="1">
    <w:p w:rsidR="00ED74C1" w:rsidRDefault="00ED74C1" w:rsidP="00D55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1C" w:rsidRDefault="005506AB">
    <w:pPr>
      <w:pStyle w:val="Header"/>
    </w:pPr>
    <w:r>
      <w:fldChar w:fldCharType="begin"/>
    </w:r>
    <w:r w:rsidR="009F3F1C">
      <w:instrText xml:space="preserve"> PAGE   \* MERGEFORMAT </w:instrText>
    </w:r>
    <w:r>
      <w:fldChar w:fldCharType="separate"/>
    </w:r>
    <w:r w:rsidR="00B42766">
      <w:rPr>
        <w:noProof/>
      </w:rPr>
      <w:t>3</w:t>
    </w:r>
    <w:r>
      <w:rPr>
        <w:noProof/>
      </w:rPr>
      <w:fldChar w:fldCharType="end"/>
    </w:r>
  </w:p>
  <w:p w:rsidR="009F3F1C" w:rsidRDefault="009F3F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72" w:rsidRDefault="00524272">
    <w:pPr>
      <w:pStyle w:val="Header"/>
    </w:pPr>
  </w:p>
  <w:p w:rsidR="00524272" w:rsidRDefault="005242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D6E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3A32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4016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72E2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6472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5231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1EE1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586E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42B3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AE645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4"/>
    <w:multiLevelType w:val="multilevel"/>
    <w:tmpl w:val="00000004"/>
    <w:name w:val="WWNum5"/>
    <w:lvl w:ilvl="0">
      <w:start w:val="1"/>
      <w:numFmt w:val="lowerLetter"/>
      <w:lvlText w:val="%1)"/>
      <w:lvlJc w:val="left"/>
      <w:pPr>
        <w:tabs>
          <w:tab w:val="num" w:pos="1755"/>
        </w:tabs>
        <w:ind w:left="1755" w:hanging="1035"/>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2">
    <w:nsid w:val="00000005"/>
    <w:multiLevelType w:val="multilevel"/>
    <w:tmpl w:val="00000005"/>
    <w:name w:val="WWNum6"/>
    <w:lvl w:ilvl="0">
      <w:start w:val="1"/>
      <w:numFmt w:val="lowerLetter"/>
      <w:lvlText w:val="%1)"/>
      <w:lvlJc w:val="left"/>
      <w:pPr>
        <w:tabs>
          <w:tab w:val="num" w:pos="1755"/>
        </w:tabs>
        <w:ind w:left="1755" w:hanging="1035"/>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08"/>
    <w:multiLevelType w:val="multilevel"/>
    <w:tmpl w:val="00000008"/>
    <w:name w:val="WWNum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nsid w:val="00D771C8"/>
    <w:multiLevelType w:val="hybridMultilevel"/>
    <w:tmpl w:val="72D02B4C"/>
    <w:lvl w:ilvl="0" w:tplc="C2A01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038713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05E726F8"/>
    <w:multiLevelType w:val="hybridMultilevel"/>
    <w:tmpl w:val="C18CA8BA"/>
    <w:lvl w:ilvl="0" w:tplc="AF34068C">
      <w:start w:val="1"/>
      <w:numFmt w:val="bullet"/>
      <w:pStyle w:val="Bullet1"/>
      <w:lvlText w:val=""/>
      <w:lvlJc w:val="left"/>
      <w:pPr>
        <w:tabs>
          <w:tab w:val="num" w:pos="540"/>
        </w:tabs>
        <w:ind w:left="484" w:hanging="304"/>
      </w:pPr>
      <w:rPr>
        <w:rFonts w:ascii="Symbol" w:hAnsi="Symbol" w:hint="default"/>
        <w:color w:val="auto"/>
      </w:rPr>
    </w:lvl>
    <w:lvl w:ilvl="1" w:tplc="BD863BAE">
      <w:start w:val="1"/>
      <w:numFmt w:val="decimal"/>
      <w:lvlText w:val="%2."/>
      <w:lvlJc w:val="left"/>
      <w:pPr>
        <w:tabs>
          <w:tab w:val="num" w:pos="1440"/>
        </w:tabs>
        <w:ind w:left="1420"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5DEB036">
      <w:start w:val="1"/>
      <w:numFmt w:val="lowerLetter"/>
      <w:lvlText w:val="%4)"/>
      <w:lvlJc w:val="left"/>
      <w:pPr>
        <w:tabs>
          <w:tab w:val="num" w:pos="1260"/>
        </w:tabs>
        <w:ind w:left="126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A465BD1"/>
    <w:multiLevelType w:val="hybridMultilevel"/>
    <w:tmpl w:val="72A82042"/>
    <w:lvl w:ilvl="0" w:tplc="0E9E2476">
      <w:start w:val="1"/>
      <w:numFmt w:val="decimal"/>
      <w:pStyle w:val="Style2"/>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CA2D4A"/>
    <w:multiLevelType w:val="hybridMultilevel"/>
    <w:tmpl w:val="6C58ED1C"/>
    <w:lvl w:ilvl="0" w:tplc="155E025E">
      <w:start w:val="1"/>
      <w:numFmt w:val="decimal"/>
      <w:pStyle w:val="Style6"/>
      <w:lvlText w:val="%1."/>
      <w:lvlJc w:val="left"/>
      <w:pPr>
        <w:ind w:left="433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73160B"/>
    <w:multiLevelType w:val="hybridMultilevel"/>
    <w:tmpl w:val="E55A4834"/>
    <w:lvl w:ilvl="0" w:tplc="4822BD16">
      <w:start w:val="1"/>
      <w:numFmt w:val="decimal"/>
      <w:pStyle w:val="Style10"/>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AB6474"/>
    <w:multiLevelType w:val="hybridMultilevel"/>
    <w:tmpl w:val="831656DA"/>
    <w:lvl w:ilvl="0" w:tplc="F9FA7658">
      <w:start w:val="1"/>
      <w:numFmt w:val="lowerLetter"/>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1">
    <w:nsid w:val="1D18537B"/>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E6A7DDD"/>
    <w:multiLevelType w:val="hybridMultilevel"/>
    <w:tmpl w:val="D32026FA"/>
    <w:lvl w:ilvl="0" w:tplc="5FACA2CE">
      <w:start w:val="1"/>
      <w:numFmt w:val="decimal"/>
      <w:pStyle w:val="Style24"/>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1EBF4A72"/>
    <w:multiLevelType w:val="hybridMultilevel"/>
    <w:tmpl w:val="7A741724"/>
    <w:lvl w:ilvl="0" w:tplc="7AFE05AE">
      <w:start w:val="1"/>
      <w:numFmt w:val="decimal"/>
      <w:pStyle w:val="Style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AB7F98"/>
    <w:multiLevelType w:val="hybridMultilevel"/>
    <w:tmpl w:val="ABD6E460"/>
    <w:lvl w:ilvl="0" w:tplc="E368B110">
      <w:start w:val="1"/>
      <w:numFmt w:val="upperRoman"/>
      <w:pStyle w:val="Style9"/>
      <w:lvlText w:val="%1."/>
      <w:lvlJc w:val="right"/>
      <w:pPr>
        <w:ind w:left="720" w:hanging="360"/>
      </w:pPr>
      <w:rPr>
        <w:b/>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FB691F"/>
    <w:multiLevelType w:val="hybridMultilevel"/>
    <w:tmpl w:val="CFD4A158"/>
    <w:lvl w:ilvl="0" w:tplc="F188B0CC">
      <w:start w:val="1"/>
      <w:numFmt w:val="decimal"/>
      <w:pStyle w:val="Style12"/>
      <w:lvlText w:val="%1."/>
      <w:lvlJc w:val="left"/>
      <w:pPr>
        <w:ind w:left="720" w:hanging="360"/>
      </w:pPr>
      <w:rPr>
        <w:b/>
        <w:i w:val="0"/>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765FBE"/>
    <w:multiLevelType w:val="hybridMultilevel"/>
    <w:tmpl w:val="70EC9BB6"/>
    <w:lvl w:ilvl="0" w:tplc="04090017">
      <w:start w:val="1"/>
      <w:numFmt w:val="lowerLetter"/>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D848DE"/>
    <w:multiLevelType w:val="hybridMultilevel"/>
    <w:tmpl w:val="A5008920"/>
    <w:lvl w:ilvl="0" w:tplc="04090017">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8">
    <w:nsid w:val="36FE6AFF"/>
    <w:multiLevelType w:val="hybridMultilevel"/>
    <w:tmpl w:val="2EBC472C"/>
    <w:lvl w:ilvl="0" w:tplc="DC3C8CEC">
      <w:start w:val="1"/>
      <w:numFmt w:val="decimal"/>
      <w:lvlText w:val="%1."/>
      <w:lvlJc w:val="left"/>
      <w:pPr>
        <w:ind w:left="1655" w:hanging="1005"/>
      </w:pPr>
      <w:rPr>
        <w:rFonts w:ascii="Times New Roman" w:eastAsia="Times New Roman" w:hAnsi="Times New Roman" w:cs="Times New Roman"/>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9">
    <w:nsid w:val="379C2A05"/>
    <w:multiLevelType w:val="hybridMultilevel"/>
    <w:tmpl w:val="99BA056C"/>
    <w:lvl w:ilvl="0" w:tplc="0B1EBEBA">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3B283911"/>
    <w:multiLevelType w:val="hybridMultilevel"/>
    <w:tmpl w:val="A9A83CF4"/>
    <w:lvl w:ilvl="0" w:tplc="04090017">
      <w:start w:val="1"/>
      <w:numFmt w:val="decimal"/>
      <w:pStyle w:val="Style20"/>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BF42CB"/>
    <w:multiLevelType w:val="singleLevel"/>
    <w:tmpl w:val="756E9AF6"/>
    <w:lvl w:ilvl="0">
      <w:start w:val="1"/>
      <w:numFmt w:val="decimal"/>
      <w:pStyle w:val="Caption1"/>
      <w:lvlText w:val="(%1)"/>
      <w:lvlJc w:val="left"/>
      <w:pPr>
        <w:tabs>
          <w:tab w:val="num" w:pos="1080"/>
        </w:tabs>
        <w:ind w:firstLine="720"/>
      </w:pPr>
    </w:lvl>
  </w:abstractNum>
  <w:abstractNum w:abstractNumId="32">
    <w:nsid w:val="3C30503F"/>
    <w:multiLevelType w:val="hybridMultilevel"/>
    <w:tmpl w:val="926E0ADE"/>
    <w:lvl w:ilvl="0" w:tplc="0360CB5E">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33">
    <w:nsid w:val="3C5128DB"/>
    <w:multiLevelType w:val="hybridMultilevel"/>
    <w:tmpl w:val="37483FF0"/>
    <w:lvl w:ilvl="0" w:tplc="E2DA5B66">
      <w:start w:val="1"/>
      <w:numFmt w:val="decimal"/>
      <w:pStyle w:val="Style21"/>
      <w:lvlText w:val="%1."/>
      <w:lvlJc w:val="left"/>
      <w:pPr>
        <w:ind w:left="720" w:hanging="360"/>
      </w:pPr>
    </w:lvl>
    <w:lvl w:ilvl="1" w:tplc="04090019">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4D1788"/>
    <w:multiLevelType w:val="hybridMultilevel"/>
    <w:tmpl w:val="CE308346"/>
    <w:lvl w:ilvl="0" w:tplc="0E0C6584">
      <w:start w:val="1"/>
      <w:numFmt w:val="bullet"/>
      <w:pStyle w:val="Bullet2"/>
      <w:lvlText w:val=""/>
      <w:lvlJc w:val="left"/>
      <w:pPr>
        <w:tabs>
          <w:tab w:val="num" w:pos="1363"/>
        </w:tabs>
        <w:ind w:left="1363" w:hanging="284"/>
      </w:pPr>
      <w:rPr>
        <w:rFonts w:ascii="Symbol" w:hAnsi="Symbol" w:hint="default"/>
        <w:color w:val="auto"/>
      </w:rPr>
    </w:lvl>
    <w:lvl w:ilvl="1" w:tplc="0409000F">
      <w:numFmt w:val="bullet"/>
      <w:lvlText w:val="-"/>
      <w:lvlJc w:val="left"/>
      <w:pPr>
        <w:tabs>
          <w:tab w:val="num" w:pos="2007"/>
        </w:tabs>
        <w:ind w:left="2007" w:hanging="360"/>
      </w:pPr>
      <w:rPr>
        <w:rFonts w:ascii="Times New Roman" w:eastAsia="Times New Roman" w:hAnsi="Times New Roman" w:cs="Times New Roman" w:hint="default"/>
      </w:rPr>
    </w:lvl>
    <w:lvl w:ilvl="2" w:tplc="9362B00A"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442D47A4"/>
    <w:multiLevelType w:val="hybridMultilevel"/>
    <w:tmpl w:val="EFD8D44A"/>
    <w:lvl w:ilvl="0" w:tplc="0E0C6584">
      <w:start w:val="7"/>
      <w:numFmt w:val="lowerLetter"/>
      <w:lvlText w:val="%1)"/>
      <w:lvlJc w:val="left"/>
      <w:pPr>
        <w:ind w:left="1655" w:hanging="1005"/>
      </w:pPr>
      <w:rPr>
        <w:rFonts w:hint="default"/>
      </w:rPr>
    </w:lvl>
    <w:lvl w:ilvl="1" w:tplc="0409000F">
      <w:start w:val="2"/>
      <w:numFmt w:val="bullet"/>
      <w:lvlText w:val="-"/>
      <w:lvlJc w:val="left"/>
      <w:pPr>
        <w:ind w:left="1965" w:hanging="885"/>
      </w:pPr>
      <w:rPr>
        <w:rFonts w:ascii="Times New Roman" w:eastAsia="Times New Roman" w:hAnsi="Times New Roman" w:cs="Times New Roman" w:hint="default"/>
        <w:b w:val="0"/>
      </w:rPr>
    </w:lvl>
    <w:lvl w:ilvl="2" w:tplc="9362B00A">
      <w:start w:val="1"/>
      <w:numFmt w:val="decimal"/>
      <w:lvlText w:val="%3."/>
      <w:lvlJc w:val="left"/>
      <w:pPr>
        <w:ind w:left="2340" w:hanging="360"/>
      </w:pPr>
      <w:rPr>
        <w:rFonts w:hint="default"/>
        <w:b w:val="0"/>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49C6773C"/>
    <w:multiLevelType w:val="hybridMultilevel"/>
    <w:tmpl w:val="17BAB570"/>
    <w:lvl w:ilvl="0" w:tplc="F612D69C">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7">
    <w:nsid w:val="513814A4"/>
    <w:multiLevelType w:val="hybridMultilevel"/>
    <w:tmpl w:val="FD788216"/>
    <w:lvl w:ilvl="0" w:tplc="B43CFDD8">
      <w:start w:val="1"/>
      <w:numFmt w:val="decimal"/>
      <w:lvlText w:val="%1."/>
      <w:lvlJc w:val="left"/>
      <w:pPr>
        <w:ind w:left="1730" w:hanging="360"/>
      </w:pPr>
      <w:rPr>
        <w:rFonts w:hint="default"/>
      </w:rPr>
    </w:lvl>
    <w:lvl w:ilvl="1" w:tplc="04090019" w:tentative="1">
      <w:start w:val="1"/>
      <w:numFmt w:val="lowerLetter"/>
      <w:lvlText w:val="%2."/>
      <w:lvlJc w:val="left"/>
      <w:pPr>
        <w:ind w:left="2450" w:hanging="360"/>
      </w:pPr>
    </w:lvl>
    <w:lvl w:ilvl="2" w:tplc="0409001B" w:tentative="1">
      <w:start w:val="1"/>
      <w:numFmt w:val="lowerRoman"/>
      <w:lvlText w:val="%3."/>
      <w:lvlJc w:val="right"/>
      <w:pPr>
        <w:ind w:left="3170" w:hanging="180"/>
      </w:pPr>
    </w:lvl>
    <w:lvl w:ilvl="3" w:tplc="0409000F" w:tentative="1">
      <w:start w:val="1"/>
      <w:numFmt w:val="decimal"/>
      <w:lvlText w:val="%4."/>
      <w:lvlJc w:val="left"/>
      <w:pPr>
        <w:ind w:left="3890" w:hanging="360"/>
      </w:pPr>
    </w:lvl>
    <w:lvl w:ilvl="4" w:tplc="04090019" w:tentative="1">
      <w:start w:val="1"/>
      <w:numFmt w:val="lowerLetter"/>
      <w:lvlText w:val="%5."/>
      <w:lvlJc w:val="left"/>
      <w:pPr>
        <w:ind w:left="4610" w:hanging="360"/>
      </w:pPr>
    </w:lvl>
    <w:lvl w:ilvl="5" w:tplc="0409001B" w:tentative="1">
      <w:start w:val="1"/>
      <w:numFmt w:val="lowerRoman"/>
      <w:lvlText w:val="%6."/>
      <w:lvlJc w:val="right"/>
      <w:pPr>
        <w:ind w:left="5330" w:hanging="180"/>
      </w:pPr>
    </w:lvl>
    <w:lvl w:ilvl="6" w:tplc="0409000F" w:tentative="1">
      <w:start w:val="1"/>
      <w:numFmt w:val="decimal"/>
      <w:lvlText w:val="%7."/>
      <w:lvlJc w:val="left"/>
      <w:pPr>
        <w:ind w:left="6050" w:hanging="360"/>
      </w:pPr>
    </w:lvl>
    <w:lvl w:ilvl="7" w:tplc="04090019" w:tentative="1">
      <w:start w:val="1"/>
      <w:numFmt w:val="lowerLetter"/>
      <w:lvlText w:val="%8."/>
      <w:lvlJc w:val="left"/>
      <w:pPr>
        <w:ind w:left="6770" w:hanging="360"/>
      </w:pPr>
    </w:lvl>
    <w:lvl w:ilvl="8" w:tplc="0409001B" w:tentative="1">
      <w:start w:val="1"/>
      <w:numFmt w:val="lowerRoman"/>
      <w:lvlText w:val="%9."/>
      <w:lvlJc w:val="right"/>
      <w:pPr>
        <w:ind w:left="7490" w:hanging="180"/>
      </w:pPr>
    </w:lvl>
  </w:abstractNum>
  <w:abstractNum w:abstractNumId="38">
    <w:nsid w:val="52D87AA8"/>
    <w:multiLevelType w:val="hybridMultilevel"/>
    <w:tmpl w:val="AC468AD2"/>
    <w:lvl w:ilvl="0" w:tplc="2D9E76D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BF19A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795280B"/>
    <w:multiLevelType w:val="hybridMultilevel"/>
    <w:tmpl w:val="C360E494"/>
    <w:lvl w:ilvl="0" w:tplc="C9F0B4CA">
      <w:start w:val="1"/>
      <w:numFmt w:val="lowerLetter"/>
      <w:pStyle w:val="Style8"/>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59FE2285"/>
    <w:multiLevelType w:val="hybridMultilevel"/>
    <w:tmpl w:val="83D88182"/>
    <w:lvl w:ilvl="0" w:tplc="E2FEBC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6635BE"/>
    <w:multiLevelType w:val="hybridMultilevel"/>
    <w:tmpl w:val="DFF44096"/>
    <w:lvl w:ilvl="0" w:tplc="04090017">
      <w:start w:val="1"/>
      <w:numFmt w:val="decimal"/>
      <w:pStyle w:val="Style13"/>
      <w:lvlText w:val="%1."/>
      <w:lvlJc w:val="left"/>
      <w:pPr>
        <w:ind w:left="720" w:hanging="360"/>
      </w:pPr>
      <w:rPr>
        <w:b/>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DA0708"/>
    <w:multiLevelType w:val="hybridMultilevel"/>
    <w:tmpl w:val="25267284"/>
    <w:lvl w:ilvl="0" w:tplc="90AA570E">
      <w:start w:val="1"/>
      <w:numFmt w:val="lowerLetter"/>
      <w:lvlText w:val="%1)"/>
      <w:lvlJc w:val="left"/>
      <w:pPr>
        <w:ind w:left="990" w:hanging="360"/>
      </w:pPr>
      <w:rPr>
        <w:rFonts w:ascii="Times New Roman" w:hAnsi="Times New Roman" w:cs="Times New Roman"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5FAE5C69"/>
    <w:multiLevelType w:val="hybridMultilevel"/>
    <w:tmpl w:val="E116C3AC"/>
    <w:lvl w:ilvl="0" w:tplc="DA6CE86E">
      <w:start w:val="1"/>
      <w:numFmt w:val="bullet"/>
      <w:pStyle w:val="emrule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09F6D14"/>
    <w:multiLevelType w:val="hybridMultilevel"/>
    <w:tmpl w:val="EA6A8E48"/>
    <w:lvl w:ilvl="0" w:tplc="DA6CE86E">
      <w:start w:val="1"/>
      <w:numFmt w:val="lowerLetter"/>
      <w:lvlText w:val="%1)"/>
      <w:lvlJc w:val="left"/>
      <w:pPr>
        <w:ind w:left="1595" w:hanging="945"/>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46">
    <w:nsid w:val="65257F97"/>
    <w:multiLevelType w:val="hybridMultilevel"/>
    <w:tmpl w:val="CF5CAD9C"/>
    <w:lvl w:ilvl="0" w:tplc="6B1CA2F2">
      <w:start w:val="1"/>
      <w:numFmt w:val="decimal"/>
      <w:lvlText w:val="%1."/>
      <w:lvlJc w:val="left"/>
      <w:pPr>
        <w:ind w:left="1010" w:hanging="360"/>
      </w:pPr>
      <w:rPr>
        <w:rFonts w:ascii="Times New Roman" w:eastAsia="Times New Roman" w:hAnsi="Times New Roman" w:cs="Times New Roman"/>
      </w:rPr>
    </w:lvl>
    <w:lvl w:ilvl="1" w:tplc="04090019">
      <w:start w:val="1"/>
      <w:numFmt w:val="lowerLetter"/>
      <w:lvlText w:val="%2)"/>
      <w:lvlJc w:val="left"/>
      <w:pPr>
        <w:ind w:left="2315" w:hanging="945"/>
      </w:pPr>
      <w:rPr>
        <w:rFonts w:hint="default"/>
        <w:b w:val="0"/>
      </w:r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47">
    <w:nsid w:val="656E748F"/>
    <w:multiLevelType w:val="multilevel"/>
    <w:tmpl w:val="2A520B70"/>
    <w:lvl w:ilvl="0">
      <w:numFmt w:val="bullet"/>
      <w:pStyle w:val="Stylebulleted"/>
      <w:lvlText w:val="-"/>
      <w:lvlJc w:val="left"/>
      <w:pPr>
        <w:tabs>
          <w:tab w:val="num" w:pos="1134"/>
        </w:tabs>
        <w:ind w:left="1134"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8">
    <w:nsid w:val="6E0A545E"/>
    <w:multiLevelType w:val="hybridMultilevel"/>
    <w:tmpl w:val="B5E20CB0"/>
    <w:lvl w:ilvl="0" w:tplc="FD80DA76">
      <w:start w:val="1"/>
      <w:numFmt w:val="decimal"/>
      <w:lvlText w:val="%1."/>
      <w:lvlJc w:val="left"/>
      <w:pPr>
        <w:ind w:left="4755" w:hanging="360"/>
      </w:pPr>
      <w:rPr>
        <w:rFonts w:ascii="Times New Roman" w:eastAsia="Times New Roman" w:hAnsi="Times New Roman" w:cs="Times New Roman"/>
        <w:b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9546660"/>
    <w:multiLevelType w:val="hybridMultilevel"/>
    <w:tmpl w:val="FF305F30"/>
    <w:lvl w:ilvl="0" w:tplc="E2104468">
      <w:start w:val="1"/>
      <w:numFmt w:val="decimal"/>
      <w:lvlText w:val="%1."/>
      <w:lvlJc w:val="left"/>
      <w:pPr>
        <w:ind w:left="927" w:hanging="360"/>
      </w:pPr>
      <w:rPr>
        <w:rFonts w:ascii="Times New Roman" w:eastAsia="Times New Roman" w:hAnsi="Times New Roman" w:cs="Times New Roman"/>
      </w:rPr>
    </w:lvl>
    <w:lvl w:ilvl="1" w:tplc="D52E0404" w:tentative="1">
      <w:start w:val="1"/>
      <w:numFmt w:val="bullet"/>
      <w:lvlText w:val="o"/>
      <w:lvlJc w:val="left"/>
      <w:pPr>
        <w:ind w:left="1647" w:hanging="360"/>
      </w:pPr>
      <w:rPr>
        <w:rFonts w:ascii="Courier New" w:hAnsi="Courier New" w:cs="Courier New"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Courier New"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Courier New" w:hint="default"/>
      </w:rPr>
    </w:lvl>
    <w:lvl w:ilvl="8" w:tplc="0409001B" w:tentative="1">
      <w:start w:val="1"/>
      <w:numFmt w:val="bullet"/>
      <w:lvlText w:val=""/>
      <w:lvlJc w:val="left"/>
      <w:pPr>
        <w:ind w:left="6687" w:hanging="360"/>
      </w:pPr>
      <w:rPr>
        <w:rFonts w:ascii="Wingdings" w:hAnsi="Wingdings" w:hint="default"/>
      </w:rPr>
    </w:lvl>
  </w:abstractNum>
  <w:num w:numId="1">
    <w:abstractNumId w:val="26"/>
  </w:num>
  <w:num w:numId="2">
    <w:abstractNumId w:val="40"/>
  </w:num>
  <w:num w:numId="3">
    <w:abstractNumId w:val="24"/>
  </w:num>
  <w:num w:numId="4">
    <w:abstractNumId w:val="19"/>
  </w:num>
  <w:num w:numId="5">
    <w:abstractNumId w:val="25"/>
  </w:num>
  <w:num w:numId="6">
    <w:abstractNumId w:val="42"/>
  </w:num>
  <w:num w:numId="7">
    <w:abstractNumId w:val="30"/>
  </w:num>
  <w:num w:numId="8">
    <w:abstractNumId w:val="33"/>
  </w:num>
  <w:num w:numId="9">
    <w:abstractNumId w:val="23"/>
  </w:num>
  <w:num w:numId="10">
    <w:abstractNumId w:val="22"/>
  </w:num>
  <w:num w:numId="11">
    <w:abstractNumId w:val="17"/>
  </w:num>
  <w:num w:numId="12">
    <w:abstractNumId w:val="18"/>
  </w:num>
  <w:num w:numId="13">
    <w:abstractNumId w:val="34"/>
  </w:num>
  <w:num w:numId="14">
    <w:abstractNumId w:val="44"/>
  </w:num>
  <w:num w:numId="15">
    <w:abstractNumId w:val="16"/>
  </w:num>
  <w:num w:numId="16">
    <w:abstractNumId w:val="31"/>
  </w:num>
  <w:num w:numId="17">
    <w:abstractNumId w:val="15"/>
  </w:num>
  <w:num w:numId="18">
    <w:abstractNumId w:val="39"/>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7"/>
  </w:num>
  <w:num w:numId="31">
    <w:abstractNumId w:val="10"/>
  </w:num>
  <w:num w:numId="32">
    <w:abstractNumId w:val="11"/>
  </w:num>
  <w:num w:numId="33">
    <w:abstractNumId w:val="12"/>
  </w:num>
  <w:num w:numId="34">
    <w:abstractNumId w:val="13"/>
  </w:num>
  <w:num w:numId="35">
    <w:abstractNumId w:val="49"/>
  </w:num>
  <w:num w:numId="36">
    <w:abstractNumId w:val="45"/>
  </w:num>
  <w:num w:numId="37">
    <w:abstractNumId w:val="46"/>
  </w:num>
  <w:num w:numId="38">
    <w:abstractNumId w:val="28"/>
  </w:num>
  <w:num w:numId="39">
    <w:abstractNumId w:val="27"/>
  </w:num>
  <w:num w:numId="40">
    <w:abstractNumId w:val="35"/>
  </w:num>
  <w:num w:numId="41">
    <w:abstractNumId w:val="14"/>
  </w:num>
  <w:num w:numId="42">
    <w:abstractNumId w:val="20"/>
  </w:num>
  <w:num w:numId="43">
    <w:abstractNumId w:val="29"/>
  </w:num>
  <w:num w:numId="44">
    <w:abstractNumId w:val="43"/>
  </w:num>
  <w:num w:numId="45">
    <w:abstractNumId w:val="37"/>
  </w:num>
  <w:num w:numId="46">
    <w:abstractNumId w:val="32"/>
  </w:num>
  <w:num w:numId="47">
    <w:abstractNumId w:val="38"/>
  </w:num>
  <w:num w:numId="48">
    <w:abstractNumId w:val="36"/>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rsids>
    <w:rsidRoot w:val="00BE6760"/>
    <w:rsid w:val="000000E7"/>
    <w:rsid w:val="000001DE"/>
    <w:rsid w:val="0000486D"/>
    <w:rsid w:val="00007C9E"/>
    <w:rsid w:val="0002203C"/>
    <w:rsid w:val="00022E0A"/>
    <w:rsid w:val="00023D09"/>
    <w:rsid w:val="00037C63"/>
    <w:rsid w:val="00046DAF"/>
    <w:rsid w:val="0004718C"/>
    <w:rsid w:val="00047B01"/>
    <w:rsid w:val="00052410"/>
    <w:rsid w:val="000566DB"/>
    <w:rsid w:val="000616F6"/>
    <w:rsid w:val="000700F5"/>
    <w:rsid w:val="00072468"/>
    <w:rsid w:val="00080066"/>
    <w:rsid w:val="000824F4"/>
    <w:rsid w:val="00084DF9"/>
    <w:rsid w:val="000859BF"/>
    <w:rsid w:val="000877D4"/>
    <w:rsid w:val="000907DD"/>
    <w:rsid w:val="00091367"/>
    <w:rsid w:val="0009142B"/>
    <w:rsid w:val="00093DE1"/>
    <w:rsid w:val="00094996"/>
    <w:rsid w:val="00097ECD"/>
    <w:rsid w:val="000A6E99"/>
    <w:rsid w:val="000B3508"/>
    <w:rsid w:val="000C4058"/>
    <w:rsid w:val="000C61E5"/>
    <w:rsid w:val="000C67F5"/>
    <w:rsid w:val="000D4D88"/>
    <w:rsid w:val="000D5FDA"/>
    <w:rsid w:val="00101D34"/>
    <w:rsid w:val="00110CF4"/>
    <w:rsid w:val="00112BBD"/>
    <w:rsid w:val="00121AB7"/>
    <w:rsid w:val="00122CF4"/>
    <w:rsid w:val="001235EA"/>
    <w:rsid w:val="00127033"/>
    <w:rsid w:val="0013031E"/>
    <w:rsid w:val="00133340"/>
    <w:rsid w:val="001336EC"/>
    <w:rsid w:val="001347E3"/>
    <w:rsid w:val="001355F3"/>
    <w:rsid w:val="00145659"/>
    <w:rsid w:val="00146821"/>
    <w:rsid w:val="00152F80"/>
    <w:rsid w:val="001619AD"/>
    <w:rsid w:val="00163D2C"/>
    <w:rsid w:val="001655A9"/>
    <w:rsid w:val="00173136"/>
    <w:rsid w:val="001733AE"/>
    <w:rsid w:val="00191E27"/>
    <w:rsid w:val="001945E4"/>
    <w:rsid w:val="0019542B"/>
    <w:rsid w:val="001A07E6"/>
    <w:rsid w:val="001A28B1"/>
    <w:rsid w:val="001A5D1F"/>
    <w:rsid w:val="001B00D8"/>
    <w:rsid w:val="001D2F56"/>
    <w:rsid w:val="001D3087"/>
    <w:rsid w:val="001D5B0B"/>
    <w:rsid w:val="001D7DE2"/>
    <w:rsid w:val="001E0ED7"/>
    <w:rsid w:val="001E1E63"/>
    <w:rsid w:val="001F1C6A"/>
    <w:rsid w:val="001F1D1C"/>
    <w:rsid w:val="001F38C5"/>
    <w:rsid w:val="001F3B73"/>
    <w:rsid w:val="001F4AD5"/>
    <w:rsid w:val="001F7D0C"/>
    <w:rsid w:val="002005D3"/>
    <w:rsid w:val="00206E5D"/>
    <w:rsid w:val="002103C6"/>
    <w:rsid w:val="00210C05"/>
    <w:rsid w:val="00210DB1"/>
    <w:rsid w:val="00210F19"/>
    <w:rsid w:val="00211CE6"/>
    <w:rsid w:val="00213B0B"/>
    <w:rsid w:val="00215865"/>
    <w:rsid w:val="002158B8"/>
    <w:rsid w:val="00216854"/>
    <w:rsid w:val="00216E1A"/>
    <w:rsid w:val="00217B19"/>
    <w:rsid w:val="00221E7C"/>
    <w:rsid w:val="0023171E"/>
    <w:rsid w:val="0023172E"/>
    <w:rsid w:val="002400EC"/>
    <w:rsid w:val="002429DB"/>
    <w:rsid w:val="00246BC5"/>
    <w:rsid w:val="00247729"/>
    <w:rsid w:val="00247AEA"/>
    <w:rsid w:val="002569E7"/>
    <w:rsid w:val="00261810"/>
    <w:rsid w:val="002705ED"/>
    <w:rsid w:val="00272900"/>
    <w:rsid w:val="00275021"/>
    <w:rsid w:val="002772ED"/>
    <w:rsid w:val="00280769"/>
    <w:rsid w:val="00281278"/>
    <w:rsid w:val="00284D6C"/>
    <w:rsid w:val="002A0F74"/>
    <w:rsid w:val="002A1CF8"/>
    <w:rsid w:val="002A2201"/>
    <w:rsid w:val="002A3135"/>
    <w:rsid w:val="002A7BFB"/>
    <w:rsid w:val="002B58C4"/>
    <w:rsid w:val="002C0A53"/>
    <w:rsid w:val="002C4526"/>
    <w:rsid w:val="002D4614"/>
    <w:rsid w:val="002D5B75"/>
    <w:rsid w:val="002D7180"/>
    <w:rsid w:val="002E271E"/>
    <w:rsid w:val="002F202B"/>
    <w:rsid w:val="002F56E6"/>
    <w:rsid w:val="003043C8"/>
    <w:rsid w:val="0030442D"/>
    <w:rsid w:val="0031249F"/>
    <w:rsid w:val="0031616E"/>
    <w:rsid w:val="003178AC"/>
    <w:rsid w:val="003227E2"/>
    <w:rsid w:val="00330136"/>
    <w:rsid w:val="00334C11"/>
    <w:rsid w:val="0034263D"/>
    <w:rsid w:val="003459CE"/>
    <w:rsid w:val="00347029"/>
    <w:rsid w:val="00347368"/>
    <w:rsid w:val="00352367"/>
    <w:rsid w:val="0036378E"/>
    <w:rsid w:val="00363EF2"/>
    <w:rsid w:val="00373FE2"/>
    <w:rsid w:val="0038159B"/>
    <w:rsid w:val="003937A0"/>
    <w:rsid w:val="003962F9"/>
    <w:rsid w:val="003A5E0B"/>
    <w:rsid w:val="003A6D4B"/>
    <w:rsid w:val="003B0A01"/>
    <w:rsid w:val="003B5E57"/>
    <w:rsid w:val="003C2DAD"/>
    <w:rsid w:val="003D0E1F"/>
    <w:rsid w:val="003D6269"/>
    <w:rsid w:val="003E2942"/>
    <w:rsid w:val="003F1489"/>
    <w:rsid w:val="003F466B"/>
    <w:rsid w:val="003F663D"/>
    <w:rsid w:val="003F7CF1"/>
    <w:rsid w:val="004010EC"/>
    <w:rsid w:val="004138F3"/>
    <w:rsid w:val="004152E1"/>
    <w:rsid w:val="00415A81"/>
    <w:rsid w:val="00415AB3"/>
    <w:rsid w:val="00431EC7"/>
    <w:rsid w:val="004323B9"/>
    <w:rsid w:val="004367B4"/>
    <w:rsid w:val="004579A5"/>
    <w:rsid w:val="004622C0"/>
    <w:rsid w:val="004661E8"/>
    <w:rsid w:val="00467BF0"/>
    <w:rsid w:val="00473A42"/>
    <w:rsid w:val="00474296"/>
    <w:rsid w:val="0047439D"/>
    <w:rsid w:val="004756F5"/>
    <w:rsid w:val="004773BB"/>
    <w:rsid w:val="00481ABF"/>
    <w:rsid w:val="00483245"/>
    <w:rsid w:val="004833E1"/>
    <w:rsid w:val="00491211"/>
    <w:rsid w:val="00497C14"/>
    <w:rsid w:val="00497F8F"/>
    <w:rsid w:val="004A0B9E"/>
    <w:rsid w:val="004B15F8"/>
    <w:rsid w:val="004B41C3"/>
    <w:rsid w:val="004B4F05"/>
    <w:rsid w:val="004B737B"/>
    <w:rsid w:val="004C1FD1"/>
    <w:rsid w:val="004C2F02"/>
    <w:rsid w:val="004D24D8"/>
    <w:rsid w:val="004D4096"/>
    <w:rsid w:val="004D613C"/>
    <w:rsid w:val="004D6E8F"/>
    <w:rsid w:val="004E0F0B"/>
    <w:rsid w:val="004E488E"/>
    <w:rsid w:val="004F0729"/>
    <w:rsid w:val="004F39F4"/>
    <w:rsid w:val="00504B1D"/>
    <w:rsid w:val="00507314"/>
    <w:rsid w:val="00510A52"/>
    <w:rsid w:val="00513DCB"/>
    <w:rsid w:val="00514645"/>
    <w:rsid w:val="00514CDB"/>
    <w:rsid w:val="005221C6"/>
    <w:rsid w:val="005227A3"/>
    <w:rsid w:val="00524272"/>
    <w:rsid w:val="00524A21"/>
    <w:rsid w:val="00525F20"/>
    <w:rsid w:val="00530865"/>
    <w:rsid w:val="00544242"/>
    <w:rsid w:val="005506AB"/>
    <w:rsid w:val="00550A24"/>
    <w:rsid w:val="00556EAE"/>
    <w:rsid w:val="00560142"/>
    <w:rsid w:val="00560A47"/>
    <w:rsid w:val="00562F8F"/>
    <w:rsid w:val="005846F4"/>
    <w:rsid w:val="0059014D"/>
    <w:rsid w:val="00597A40"/>
    <w:rsid w:val="00597FCE"/>
    <w:rsid w:val="005A0071"/>
    <w:rsid w:val="005A38C2"/>
    <w:rsid w:val="005B141D"/>
    <w:rsid w:val="005B3026"/>
    <w:rsid w:val="005C1050"/>
    <w:rsid w:val="005C504C"/>
    <w:rsid w:val="005D5F41"/>
    <w:rsid w:val="005D6061"/>
    <w:rsid w:val="005E412F"/>
    <w:rsid w:val="005E7988"/>
    <w:rsid w:val="005E7C07"/>
    <w:rsid w:val="005F44EE"/>
    <w:rsid w:val="005F7BB6"/>
    <w:rsid w:val="00606812"/>
    <w:rsid w:val="00621A32"/>
    <w:rsid w:val="00634FEB"/>
    <w:rsid w:val="0063618C"/>
    <w:rsid w:val="00637ED0"/>
    <w:rsid w:val="00650FE3"/>
    <w:rsid w:val="00651850"/>
    <w:rsid w:val="006522D9"/>
    <w:rsid w:val="00653326"/>
    <w:rsid w:val="00653758"/>
    <w:rsid w:val="00667A21"/>
    <w:rsid w:val="0067465A"/>
    <w:rsid w:val="00682401"/>
    <w:rsid w:val="00682CFD"/>
    <w:rsid w:val="00685664"/>
    <w:rsid w:val="006940D2"/>
    <w:rsid w:val="006951DD"/>
    <w:rsid w:val="00696801"/>
    <w:rsid w:val="006A6B9D"/>
    <w:rsid w:val="006B2A84"/>
    <w:rsid w:val="006C4F00"/>
    <w:rsid w:val="006C7FD2"/>
    <w:rsid w:val="006E0005"/>
    <w:rsid w:val="006E0AFC"/>
    <w:rsid w:val="006E2BCA"/>
    <w:rsid w:val="006E48D0"/>
    <w:rsid w:val="006E56C7"/>
    <w:rsid w:val="006F0F4A"/>
    <w:rsid w:val="006F504E"/>
    <w:rsid w:val="006F737C"/>
    <w:rsid w:val="00700C39"/>
    <w:rsid w:val="00703E74"/>
    <w:rsid w:val="0071092C"/>
    <w:rsid w:val="0071223E"/>
    <w:rsid w:val="0071253A"/>
    <w:rsid w:val="00717C2F"/>
    <w:rsid w:val="00721240"/>
    <w:rsid w:val="00721F04"/>
    <w:rsid w:val="00727002"/>
    <w:rsid w:val="007361C0"/>
    <w:rsid w:val="00737F3D"/>
    <w:rsid w:val="007445E1"/>
    <w:rsid w:val="00744A7A"/>
    <w:rsid w:val="007466B5"/>
    <w:rsid w:val="007507D3"/>
    <w:rsid w:val="0076058C"/>
    <w:rsid w:val="00762464"/>
    <w:rsid w:val="00762F5D"/>
    <w:rsid w:val="00763C38"/>
    <w:rsid w:val="0076508B"/>
    <w:rsid w:val="00765AFB"/>
    <w:rsid w:val="00774A88"/>
    <w:rsid w:val="00774BEC"/>
    <w:rsid w:val="00775B89"/>
    <w:rsid w:val="007877FB"/>
    <w:rsid w:val="007912B6"/>
    <w:rsid w:val="00791637"/>
    <w:rsid w:val="00791D92"/>
    <w:rsid w:val="00791FBC"/>
    <w:rsid w:val="0079703D"/>
    <w:rsid w:val="007B1B53"/>
    <w:rsid w:val="007B2CC5"/>
    <w:rsid w:val="007B31A9"/>
    <w:rsid w:val="007C2F6C"/>
    <w:rsid w:val="007C329F"/>
    <w:rsid w:val="007C33B4"/>
    <w:rsid w:val="007C5351"/>
    <w:rsid w:val="007D2D18"/>
    <w:rsid w:val="007D636F"/>
    <w:rsid w:val="007E3EFF"/>
    <w:rsid w:val="007E592C"/>
    <w:rsid w:val="007F0C1A"/>
    <w:rsid w:val="007F26D5"/>
    <w:rsid w:val="007F28B3"/>
    <w:rsid w:val="007F2F3E"/>
    <w:rsid w:val="00804F39"/>
    <w:rsid w:val="008056E0"/>
    <w:rsid w:val="008060B2"/>
    <w:rsid w:val="008116D8"/>
    <w:rsid w:val="00815790"/>
    <w:rsid w:val="008221B4"/>
    <w:rsid w:val="008239D3"/>
    <w:rsid w:val="0083278D"/>
    <w:rsid w:val="008422B7"/>
    <w:rsid w:val="00844783"/>
    <w:rsid w:val="0084657C"/>
    <w:rsid w:val="008540A7"/>
    <w:rsid w:val="0085689C"/>
    <w:rsid w:val="00863627"/>
    <w:rsid w:val="00873850"/>
    <w:rsid w:val="00873938"/>
    <w:rsid w:val="008764E7"/>
    <w:rsid w:val="008811C7"/>
    <w:rsid w:val="00891F3E"/>
    <w:rsid w:val="0089584D"/>
    <w:rsid w:val="00896C14"/>
    <w:rsid w:val="00897F32"/>
    <w:rsid w:val="008A050B"/>
    <w:rsid w:val="008A249D"/>
    <w:rsid w:val="008A4E72"/>
    <w:rsid w:val="008B039E"/>
    <w:rsid w:val="008B1774"/>
    <w:rsid w:val="008D1535"/>
    <w:rsid w:val="008D1802"/>
    <w:rsid w:val="008E0050"/>
    <w:rsid w:val="008E5B4E"/>
    <w:rsid w:val="008E5FE6"/>
    <w:rsid w:val="008E6842"/>
    <w:rsid w:val="008F0E68"/>
    <w:rsid w:val="008F7C7F"/>
    <w:rsid w:val="00901E4C"/>
    <w:rsid w:val="009061D4"/>
    <w:rsid w:val="009144F9"/>
    <w:rsid w:val="00914F18"/>
    <w:rsid w:val="00916202"/>
    <w:rsid w:val="009163DB"/>
    <w:rsid w:val="00920AEF"/>
    <w:rsid w:val="009260BA"/>
    <w:rsid w:val="009264BB"/>
    <w:rsid w:val="0093661E"/>
    <w:rsid w:val="00937CFD"/>
    <w:rsid w:val="009407AA"/>
    <w:rsid w:val="0094161F"/>
    <w:rsid w:val="009548BE"/>
    <w:rsid w:val="00955A2F"/>
    <w:rsid w:val="0096147E"/>
    <w:rsid w:val="009636E0"/>
    <w:rsid w:val="009651E1"/>
    <w:rsid w:val="00981E78"/>
    <w:rsid w:val="00986809"/>
    <w:rsid w:val="00990729"/>
    <w:rsid w:val="0099346B"/>
    <w:rsid w:val="009949EA"/>
    <w:rsid w:val="009961BC"/>
    <w:rsid w:val="009A0F6D"/>
    <w:rsid w:val="009A65AD"/>
    <w:rsid w:val="009B3C29"/>
    <w:rsid w:val="009C0BEE"/>
    <w:rsid w:val="009C2EE1"/>
    <w:rsid w:val="009C6825"/>
    <w:rsid w:val="009C7D94"/>
    <w:rsid w:val="009D5EDE"/>
    <w:rsid w:val="009E286E"/>
    <w:rsid w:val="009E4554"/>
    <w:rsid w:val="009E4DDA"/>
    <w:rsid w:val="009F0E74"/>
    <w:rsid w:val="009F20B4"/>
    <w:rsid w:val="009F2988"/>
    <w:rsid w:val="009F3F1C"/>
    <w:rsid w:val="009F7798"/>
    <w:rsid w:val="00A060C6"/>
    <w:rsid w:val="00A06E86"/>
    <w:rsid w:val="00A11B4C"/>
    <w:rsid w:val="00A142F7"/>
    <w:rsid w:val="00A21A18"/>
    <w:rsid w:val="00A235C7"/>
    <w:rsid w:val="00A3100D"/>
    <w:rsid w:val="00A313AE"/>
    <w:rsid w:val="00A318C0"/>
    <w:rsid w:val="00A36D86"/>
    <w:rsid w:val="00A378E1"/>
    <w:rsid w:val="00A42444"/>
    <w:rsid w:val="00A4338D"/>
    <w:rsid w:val="00A446B6"/>
    <w:rsid w:val="00A537CF"/>
    <w:rsid w:val="00A60BDC"/>
    <w:rsid w:val="00A62124"/>
    <w:rsid w:val="00A6764E"/>
    <w:rsid w:val="00A80401"/>
    <w:rsid w:val="00A822FA"/>
    <w:rsid w:val="00A9355E"/>
    <w:rsid w:val="00A97A99"/>
    <w:rsid w:val="00AB7BFE"/>
    <w:rsid w:val="00AD081A"/>
    <w:rsid w:val="00AE2816"/>
    <w:rsid w:val="00AE298F"/>
    <w:rsid w:val="00AF2331"/>
    <w:rsid w:val="00AF3D08"/>
    <w:rsid w:val="00AF587A"/>
    <w:rsid w:val="00B02056"/>
    <w:rsid w:val="00B07D98"/>
    <w:rsid w:val="00B112AD"/>
    <w:rsid w:val="00B119A0"/>
    <w:rsid w:val="00B119E0"/>
    <w:rsid w:val="00B12E03"/>
    <w:rsid w:val="00B160A3"/>
    <w:rsid w:val="00B16DFA"/>
    <w:rsid w:val="00B26271"/>
    <w:rsid w:val="00B264DC"/>
    <w:rsid w:val="00B34AD3"/>
    <w:rsid w:val="00B35344"/>
    <w:rsid w:val="00B36630"/>
    <w:rsid w:val="00B37090"/>
    <w:rsid w:val="00B40CDF"/>
    <w:rsid w:val="00B40E5A"/>
    <w:rsid w:val="00B42766"/>
    <w:rsid w:val="00B42ECF"/>
    <w:rsid w:val="00B45742"/>
    <w:rsid w:val="00B47B72"/>
    <w:rsid w:val="00B54B8E"/>
    <w:rsid w:val="00B57892"/>
    <w:rsid w:val="00B70324"/>
    <w:rsid w:val="00B70F8A"/>
    <w:rsid w:val="00B71683"/>
    <w:rsid w:val="00B72ADC"/>
    <w:rsid w:val="00B76B80"/>
    <w:rsid w:val="00B7778B"/>
    <w:rsid w:val="00B80A92"/>
    <w:rsid w:val="00B85763"/>
    <w:rsid w:val="00B862D4"/>
    <w:rsid w:val="00B877E9"/>
    <w:rsid w:val="00B94287"/>
    <w:rsid w:val="00BA07CD"/>
    <w:rsid w:val="00BB0AAA"/>
    <w:rsid w:val="00BB0B0B"/>
    <w:rsid w:val="00BC19C3"/>
    <w:rsid w:val="00BC2504"/>
    <w:rsid w:val="00BC545A"/>
    <w:rsid w:val="00BD26E0"/>
    <w:rsid w:val="00BD2FBB"/>
    <w:rsid w:val="00BD548A"/>
    <w:rsid w:val="00BE48DF"/>
    <w:rsid w:val="00BE6760"/>
    <w:rsid w:val="00BE69AD"/>
    <w:rsid w:val="00BF1262"/>
    <w:rsid w:val="00BF7AB9"/>
    <w:rsid w:val="00C022F7"/>
    <w:rsid w:val="00C03B2B"/>
    <w:rsid w:val="00C0598A"/>
    <w:rsid w:val="00C05D05"/>
    <w:rsid w:val="00C1569C"/>
    <w:rsid w:val="00C1762F"/>
    <w:rsid w:val="00C261BA"/>
    <w:rsid w:val="00C352F4"/>
    <w:rsid w:val="00C36056"/>
    <w:rsid w:val="00C366FF"/>
    <w:rsid w:val="00C52ABE"/>
    <w:rsid w:val="00C53AFE"/>
    <w:rsid w:val="00C53B3C"/>
    <w:rsid w:val="00C649D3"/>
    <w:rsid w:val="00C7154A"/>
    <w:rsid w:val="00C8016B"/>
    <w:rsid w:val="00C87126"/>
    <w:rsid w:val="00C9221A"/>
    <w:rsid w:val="00CA495E"/>
    <w:rsid w:val="00CB1D60"/>
    <w:rsid w:val="00CB3E3F"/>
    <w:rsid w:val="00CB4745"/>
    <w:rsid w:val="00CB70DA"/>
    <w:rsid w:val="00CC3FA9"/>
    <w:rsid w:val="00CC57AB"/>
    <w:rsid w:val="00CD4E2D"/>
    <w:rsid w:val="00CE01B8"/>
    <w:rsid w:val="00CE5D35"/>
    <w:rsid w:val="00CF3444"/>
    <w:rsid w:val="00CF3D28"/>
    <w:rsid w:val="00D0787B"/>
    <w:rsid w:val="00D11310"/>
    <w:rsid w:val="00D149A4"/>
    <w:rsid w:val="00D14F9D"/>
    <w:rsid w:val="00D17D0C"/>
    <w:rsid w:val="00D247AE"/>
    <w:rsid w:val="00D31BBB"/>
    <w:rsid w:val="00D36483"/>
    <w:rsid w:val="00D36EC7"/>
    <w:rsid w:val="00D405F1"/>
    <w:rsid w:val="00D40A01"/>
    <w:rsid w:val="00D458E2"/>
    <w:rsid w:val="00D45C25"/>
    <w:rsid w:val="00D514CA"/>
    <w:rsid w:val="00D555C2"/>
    <w:rsid w:val="00D670D4"/>
    <w:rsid w:val="00D67DB3"/>
    <w:rsid w:val="00D7066F"/>
    <w:rsid w:val="00D73E9E"/>
    <w:rsid w:val="00D85793"/>
    <w:rsid w:val="00D94A45"/>
    <w:rsid w:val="00DA1CAB"/>
    <w:rsid w:val="00DA7050"/>
    <w:rsid w:val="00DB11E5"/>
    <w:rsid w:val="00DB3927"/>
    <w:rsid w:val="00DB4678"/>
    <w:rsid w:val="00DB6BAF"/>
    <w:rsid w:val="00DD0644"/>
    <w:rsid w:val="00DD5F70"/>
    <w:rsid w:val="00DE08B2"/>
    <w:rsid w:val="00DE2AE9"/>
    <w:rsid w:val="00DE732D"/>
    <w:rsid w:val="00DF13E7"/>
    <w:rsid w:val="00DF304B"/>
    <w:rsid w:val="00E13C6A"/>
    <w:rsid w:val="00E2265A"/>
    <w:rsid w:val="00E22BBB"/>
    <w:rsid w:val="00E5539A"/>
    <w:rsid w:val="00E574D7"/>
    <w:rsid w:val="00E615BD"/>
    <w:rsid w:val="00E646F3"/>
    <w:rsid w:val="00E64B4A"/>
    <w:rsid w:val="00E66473"/>
    <w:rsid w:val="00E71934"/>
    <w:rsid w:val="00E73C72"/>
    <w:rsid w:val="00E761F7"/>
    <w:rsid w:val="00E82A19"/>
    <w:rsid w:val="00E8717B"/>
    <w:rsid w:val="00E90864"/>
    <w:rsid w:val="00E95E42"/>
    <w:rsid w:val="00E9610A"/>
    <w:rsid w:val="00EA6781"/>
    <w:rsid w:val="00EA7D95"/>
    <w:rsid w:val="00EB24C7"/>
    <w:rsid w:val="00EB33F3"/>
    <w:rsid w:val="00EB4CAB"/>
    <w:rsid w:val="00EB76C3"/>
    <w:rsid w:val="00EC013B"/>
    <w:rsid w:val="00ED0E24"/>
    <w:rsid w:val="00ED1FA4"/>
    <w:rsid w:val="00ED2272"/>
    <w:rsid w:val="00ED53B2"/>
    <w:rsid w:val="00ED74C1"/>
    <w:rsid w:val="00EE0F07"/>
    <w:rsid w:val="00EE4307"/>
    <w:rsid w:val="00EE58D0"/>
    <w:rsid w:val="00EF4A00"/>
    <w:rsid w:val="00EF5C20"/>
    <w:rsid w:val="00F043E0"/>
    <w:rsid w:val="00F06FD9"/>
    <w:rsid w:val="00F07215"/>
    <w:rsid w:val="00F0772E"/>
    <w:rsid w:val="00F1132C"/>
    <w:rsid w:val="00F11A2B"/>
    <w:rsid w:val="00F177A6"/>
    <w:rsid w:val="00F251AF"/>
    <w:rsid w:val="00F27C98"/>
    <w:rsid w:val="00F32B1D"/>
    <w:rsid w:val="00F35AE1"/>
    <w:rsid w:val="00F37FC8"/>
    <w:rsid w:val="00F40582"/>
    <w:rsid w:val="00F40EA4"/>
    <w:rsid w:val="00F50AA2"/>
    <w:rsid w:val="00F57DAF"/>
    <w:rsid w:val="00F64CB0"/>
    <w:rsid w:val="00F6530B"/>
    <w:rsid w:val="00F75DDE"/>
    <w:rsid w:val="00F76BDB"/>
    <w:rsid w:val="00F77885"/>
    <w:rsid w:val="00F80041"/>
    <w:rsid w:val="00F82D72"/>
    <w:rsid w:val="00F91F14"/>
    <w:rsid w:val="00F927CD"/>
    <w:rsid w:val="00F93256"/>
    <w:rsid w:val="00F94CF8"/>
    <w:rsid w:val="00F96BEC"/>
    <w:rsid w:val="00FA19A4"/>
    <w:rsid w:val="00FC43BD"/>
    <w:rsid w:val="00FE1835"/>
    <w:rsid w:val="00FE6A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877FB"/>
    <w:rPr>
      <w:sz w:val="28"/>
      <w:szCs w:val="28"/>
    </w:rPr>
  </w:style>
  <w:style w:type="paragraph" w:styleId="Heading1">
    <w:name w:val="heading 1"/>
    <w:basedOn w:val="Normal"/>
    <w:next w:val="Normal"/>
    <w:link w:val="Heading1Char"/>
    <w:qFormat/>
    <w:rsid w:val="004B737B"/>
    <w:pPr>
      <w:keepNext/>
      <w:jc w:val="center"/>
      <w:outlineLvl w:val="0"/>
    </w:pPr>
    <w:rPr>
      <w:szCs w:val="24"/>
    </w:rPr>
  </w:style>
  <w:style w:type="paragraph" w:styleId="Heading2">
    <w:name w:val="heading 2"/>
    <w:basedOn w:val="Normal"/>
    <w:next w:val="Normal"/>
    <w:link w:val="Heading2Char"/>
    <w:qFormat/>
    <w:rsid w:val="003F1489"/>
    <w:pPr>
      <w:keepNext/>
      <w:jc w:val="center"/>
      <w:outlineLvl w:val="1"/>
    </w:pPr>
    <w:rPr>
      <w:i/>
      <w:iCs/>
      <w:szCs w:val="24"/>
    </w:rPr>
  </w:style>
  <w:style w:type="paragraph" w:styleId="Heading3">
    <w:name w:val="heading 3"/>
    <w:basedOn w:val="Normal"/>
    <w:next w:val="Normal"/>
    <w:qFormat/>
    <w:rsid w:val="00D40A01"/>
    <w:pPr>
      <w:keepNext/>
      <w:jc w:val="center"/>
      <w:outlineLvl w:val="2"/>
    </w:pPr>
    <w:rPr>
      <w:szCs w:val="24"/>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897F32"/>
    <w:pPr>
      <w:keepNext/>
      <w:jc w:val="center"/>
      <w:outlineLvl w:val="3"/>
    </w:pPr>
    <w:rPr>
      <w:b/>
      <w:bCs/>
      <w:sz w:val="32"/>
      <w:szCs w:val="24"/>
    </w:rPr>
  </w:style>
  <w:style w:type="paragraph" w:styleId="Heading5">
    <w:name w:val="heading 5"/>
    <w:basedOn w:val="Normal"/>
    <w:next w:val="Normal"/>
    <w:qFormat/>
    <w:rsid w:val="00BE69AD"/>
    <w:pPr>
      <w:keepNext/>
      <w:ind w:left="5040" w:firstLine="720"/>
      <w:jc w:val="center"/>
      <w:outlineLvl w:val="4"/>
    </w:pPr>
    <w:rPr>
      <w:b/>
      <w:bCs/>
      <w:szCs w:val="24"/>
    </w:rPr>
  </w:style>
  <w:style w:type="paragraph" w:styleId="Heading6">
    <w:name w:val="heading 6"/>
    <w:basedOn w:val="Normal"/>
    <w:next w:val="Normal"/>
    <w:link w:val="Heading6Char"/>
    <w:qFormat/>
    <w:rsid w:val="00BE69AD"/>
    <w:pPr>
      <w:keepNext/>
      <w:jc w:val="center"/>
      <w:outlineLvl w:val="5"/>
    </w:pPr>
    <w:rPr>
      <w:b/>
      <w:bCs/>
      <w:sz w:val="26"/>
      <w:szCs w:val="24"/>
    </w:rPr>
  </w:style>
  <w:style w:type="paragraph" w:styleId="Heading7">
    <w:name w:val="heading 7"/>
    <w:basedOn w:val="Normal"/>
    <w:next w:val="Normal"/>
    <w:link w:val="Heading7Char"/>
    <w:qFormat/>
    <w:rsid w:val="009A65AD"/>
    <w:pPr>
      <w:spacing w:before="240" w:after="60"/>
      <w:jc w:val="center"/>
      <w:outlineLvl w:val="6"/>
    </w:pPr>
    <w:rPr>
      <w:rFonts w:ascii="Calibri" w:hAnsi="Calibri"/>
      <w:sz w:val="24"/>
      <w:szCs w:val="24"/>
    </w:rPr>
  </w:style>
  <w:style w:type="paragraph" w:styleId="Heading8">
    <w:name w:val="heading 8"/>
    <w:basedOn w:val="Normal"/>
    <w:next w:val="Normal"/>
    <w:link w:val="Heading8Char"/>
    <w:qFormat/>
    <w:rsid w:val="009A65AD"/>
    <w:pPr>
      <w:spacing w:before="240" w:after="60"/>
      <w:jc w:val="center"/>
      <w:outlineLvl w:val="7"/>
    </w:pPr>
    <w:rPr>
      <w:rFonts w:ascii="Calibri" w:hAnsi="Calibri"/>
      <w:i/>
      <w:iCs/>
      <w:sz w:val="24"/>
      <w:szCs w:val="24"/>
    </w:rPr>
  </w:style>
  <w:style w:type="paragraph" w:styleId="Heading9">
    <w:name w:val="heading 9"/>
    <w:basedOn w:val="Normal"/>
    <w:next w:val="Normal"/>
    <w:link w:val="Heading9Char"/>
    <w:qFormat/>
    <w:rsid w:val="009A65AD"/>
    <w:pPr>
      <w:spacing w:before="240" w:after="6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B42ECF"/>
    <w:pPr>
      <w:jc w:val="center"/>
    </w:pPr>
    <w:rPr>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w:basedOn w:val="Normal"/>
    <w:link w:val="BodyTextIndentChar1"/>
    <w:rsid w:val="00B42ECF"/>
    <w:pPr>
      <w:ind w:firstLine="900"/>
      <w:jc w:val="both"/>
    </w:pPr>
    <w:rPr>
      <w:szCs w:val="24"/>
    </w:rPr>
  </w:style>
  <w:style w:type="paragraph" w:styleId="BodyTextIndent3">
    <w:name w:val="Body Text Indent 3"/>
    <w:basedOn w:val="Normal"/>
    <w:link w:val="BodyTextIndent3Char"/>
    <w:rsid w:val="00B42ECF"/>
    <w:pPr>
      <w:spacing w:after="120"/>
      <w:ind w:left="360"/>
      <w:jc w:val="center"/>
    </w:pPr>
    <w:rPr>
      <w:sz w:val="16"/>
      <w:szCs w:val="16"/>
    </w:rPr>
  </w:style>
  <w:style w:type="character" w:customStyle="1" w:styleId="BodyTextIndent3Char">
    <w:name w:val="Body Text Indent 3 Char"/>
    <w:link w:val="BodyTextIndent3"/>
    <w:rsid w:val="00B42ECF"/>
    <w:rPr>
      <w:sz w:val="16"/>
      <w:szCs w:val="16"/>
      <w:lang w:val="en-US" w:eastAsia="en-US" w:bidi="ar-SA"/>
    </w:rPr>
  </w:style>
  <w:style w:type="paragraph" w:styleId="NormalWeb">
    <w:name w:val="Normal (Web)"/>
    <w:basedOn w:val="Normal"/>
    <w:link w:val="NormalWebChar"/>
    <w:uiPriority w:val="99"/>
    <w:rsid w:val="00B42ECF"/>
    <w:pPr>
      <w:spacing w:before="100" w:beforeAutospacing="1" w:after="100" w:afterAutospacing="1"/>
      <w:jc w:val="center"/>
    </w:pPr>
    <w:rPr>
      <w:sz w:val="24"/>
      <w:szCs w:val="24"/>
    </w:rPr>
  </w:style>
  <w:style w:type="character" w:styleId="Strong">
    <w:name w:val="Strong"/>
    <w:qFormat/>
    <w:rsid w:val="00B42ECF"/>
    <w:rPr>
      <w:b/>
      <w:bCs/>
    </w:rPr>
  </w:style>
  <w:style w:type="character" w:customStyle="1" w:styleId="BodyTextChar">
    <w:name w:val="Body Text Char"/>
    <w:aliases w:val="Body Text Char Char Char Char Char3,Body Text Char Char Char Char1"/>
    <w:link w:val="BodyText"/>
    <w:rsid w:val="00B42ECF"/>
    <w:rPr>
      <w:sz w:val="28"/>
      <w:szCs w:val="24"/>
      <w:lang w:val="en-US" w:eastAsia="en-US" w:bidi="ar-SA"/>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link w:val="BodyTextIndent"/>
    <w:rsid w:val="00B42ECF"/>
    <w:rPr>
      <w:sz w:val="28"/>
      <w:szCs w:val="24"/>
      <w:lang w:val="en-US" w:eastAsia="en-US" w:bidi="ar-SA"/>
    </w:rPr>
  </w:style>
  <w:style w:type="character" w:customStyle="1" w:styleId="NormalWebChar">
    <w:name w:val="Normal (Web) Char"/>
    <w:link w:val="NormalWeb"/>
    <w:rsid w:val="00B42ECF"/>
    <w:rPr>
      <w:sz w:val="24"/>
      <w:szCs w:val="24"/>
      <w:lang w:val="en-US" w:eastAsia="en-US" w:bidi="ar-SA"/>
    </w:rPr>
  </w:style>
  <w:style w:type="character" w:customStyle="1" w:styleId="textbody1">
    <w:name w:val="textbody1"/>
    <w:rsid w:val="00B42ECF"/>
    <w:rPr>
      <w:rFonts w:ascii="Arial" w:hAnsi="Arial" w:cs="Arial" w:hint="default"/>
      <w:b w:val="0"/>
      <w:bCs w:val="0"/>
      <w:color w:val="000000"/>
      <w:sz w:val="18"/>
      <w:szCs w:val="18"/>
    </w:rPr>
  </w:style>
  <w:style w:type="character" w:styleId="Emphasis">
    <w:name w:val="Emphasis"/>
    <w:qFormat/>
    <w:rsid w:val="002A7BFB"/>
    <w:rPr>
      <w:i/>
      <w:iCs/>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897F32"/>
    <w:rPr>
      <w:b/>
      <w:bCs/>
      <w:sz w:val="32"/>
      <w:szCs w:val="24"/>
      <w:lang w:val="en-US" w:eastAsia="en-US" w:bidi="ar-SA"/>
    </w:rPr>
  </w:style>
  <w:style w:type="character" w:customStyle="1" w:styleId="Heading1Char">
    <w:name w:val="Heading 1 Char"/>
    <w:link w:val="Heading1"/>
    <w:rsid w:val="004B737B"/>
    <w:rPr>
      <w:sz w:val="28"/>
      <w:szCs w:val="24"/>
      <w:lang w:val="en-US" w:eastAsia="en-US" w:bidi="ar-SA"/>
    </w:rPr>
  </w:style>
  <w:style w:type="paragraph" w:styleId="ListParagraph">
    <w:name w:val="List Paragraph"/>
    <w:basedOn w:val="Normal"/>
    <w:link w:val="ListParagraphChar"/>
    <w:qFormat/>
    <w:rsid w:val="004B737B"/>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link w:val="ListParagraph"/>
    <w:rsid w:val="004B737B"/>
    <w:rPr>
      <w:rFonts w:ascii="VNI-Times" w:hAnsi="VNI-Times" w:cs="VNI-Times"/>
      <w:sz w:val="24"/>
      <w:szCs w:val="24"/>
      <w:lang w:val="vi-VN" w:eastAsia="en-US" w:bidi="ar-SA"/>
    </w:rPr>
  </w:style>
  <w:style w:type="character" w:customStyle="1" w:styleId="CharChar33">
    <w:name w:val="Char Char33"/>
    <w:rsid w:val="004B737B"/>
    <w:rPr>
      <w:sz w:val="28"/>
      <w:szCs w:val="24"/>
    </w:rPr>
  </w:style>
  <w:style w:type="paragraph" w:styleId="BodyText3">
    <w:name w:val="Body Text 3"/>
    <w:basedOn w:val="Normal"/>
    <w:link w:val="BodyText3Char"/>
    <w:rsid w:val="00133340"/>
    <w:pPr>
      <w:spacing w:after="120"/>
      <w:jc w:val="center"/>
    </w:pPr>
    <w:rPr>
      <w:sz w:val="16"/>
      <w:szCs w:val="16"/>
    </w:rPr>
  </w:style>
  <w:style w:type="character" w:customStyle="1" w:styleId="BodyText3Char">
    <w:name w:val="Body Text 3 Char"/>
    <w:link w:val="BodyText3"/>
    <w:rsid w:val="00133340"/>
    <w:rPr>
      <w:sz w:val="16"/>
      <w:szCs w:val="16"/>
      <w:lang w:val="en-US" w:eastAsia="en-US" w:bidi="ar-SA"/>
    </w:rPr>
  </w:style>
  <w:style w:type="paragraph" w:styleId="BlockText">
    <w:name w:val="Block Text"/>
    <w:basedOn w:val="Normal"/>
    <w:rsid w:val="00133340"/>
    <w:pPr>
      <w:tabs>
        <w:tab w:val="left" w:pos="567"/>
      </w:tabs>
      <w:spacing w:after="120" w:line="288" w:lineRule="auto"/>
      <w:ind w:left="1440" w:right="1440"/>
      <w:jc w:val="both"/>
    </w:pPr>
    <w:rPr>
      <w:sz w:val="27"/>
      <w:szCs w:val="27"/>
    </w:rPr>
  </w:style>
  <w:style w:type="paragraph" w:styleId="Footer">
    <w:name w:val="footer"/>
    <w:basedOn w:val="Normal"/>
    <w:link w:val="FooterChar"/>
    <w:uiPriority w:val="99"/>
    <w:rsid w:val="003F1489"/>
    <w:pPr>
      <w:tabs>
        <w:tab w:val="center" w:pos="4320"/>
        <w:tab w:val="right" w:pos="8640"/>
      </w:tabs>
      <w:jc w:val="center"/>
    </w:pPr>
    <w:rPr>
      <w:sz w:val="24"/>
      <w:szCs w:val="24"/>
    </w:rPr>
  </w:style>
  <w:style w:type="paragraph" w:styleId="BodyTextIndent2">
    <w:name w:val="Body Text Indent 2"/>
    <w:basedOn w:val="Normal"/>
    <w:link w:val="BodyTextIndent2Char"/>
    <w:rsid w:val="003F1489"/>
    <w:pPr>
      <w:spacing w:after="120" w:line="480" w:lineRule="auto"/>
      <w:ind w:left="360"/>
      <w:jc w:val="center"/>
    </w:pPr>
    <w:rPr>
      <w:sz w:val="24"/>
      <w:szCs w:val="24"/>
    </w:rPr>
  </w:style>
  <w:style w:type="character" w:customStyle="1" w:styleId="BodyTextIndent2Char">
    <w:name w:val="Body Text Indent 2 Char"/>
    <w:link w:val="BodyTextIndent2"/>
    <w:rsid w:val="003F1489"/>
    <w:rPr>
      <w:sz w:val="24"/>
      <w:szCs w:val="24"/>
      <w:lang w:val="en-US" w:eastAsia="en-US" w:bidi="ar-SA"/>
    </w:rPr>
  </w:style>
  <w:style w:type="character" w:customStyle="1" w:styleId="FooterChar">
    <w:name w:val="Footer Char"/>
    <w:link w:val="Footer"/>
    <w:uiPriority w:val="99"/>
    <w:rsid w:val="003F1489"/>
    <w:rPr>
      <w:sz w:val="24"/>
      <w:szCs w:val="24"/>
      <w:lang w:val="en-US" w:eastAsia="en-US" w:bidi="ar-SA"/>
    </w:rPr>
  </w:style>
  <w:style w:type="character" w:customStyle="1" w:styleId="Heading2Char">
    <w:name w:val="Heading 2 Char"/>
    <w:link w:val="Heading2"/>
    <w:rsid w:val="003F1489"/>
    <w:rPr>
      <w:i/>
      <w:iCs/>
      <w:sz w:val="28"/>
      <w:szCs w:val="24"/>
      <w:lang w:val="en-US" w:eastAsia="en-US" w:bidi="ar-SA"/>
    </w:rPr>
  </w:style>
  <w:style w:type="character" w:styleId="Hyperlink">
    <w:name w:val="Hyperlink"/>
    <w:rsid w:val="003F1489"/>
    <w:rPr>
      <w:color w:val="0000FF"/>
      <w:u w:val="single"/>
    </w:rPr>
  </w:style>
  <w:style w:type="paragraph" w:styleId="Subtitle">
    <w:name w:val="Subtitle"/>
    <w:basedOn w:val="Normal"/>
    <w:link w:val="SubtitleChar"/>
    <w:qFormat/>
    <w:rsid w:val="003F1489"/>
    <w:pPr>
      <w:tabs>
        <w:tab w:val="left" w:pos="567"/>
      </w:tabs>
      <w:spacing w:after="60" w:line="288" w:lineRule="auto"/>
      <w:jc w:val="center"/>
      <w:outlineLvl w:val="1"/>
    </w:pPr>
    <w:rPr>
      <w:rFonts w:ascii="Arial" w:hAnsi="Arial" w:cs="Arial"/>
      <w:sz w:val="24"/>
      <w:szCs w:val="24"/>
    </w:rPr>
  </w:style>
  <w:style w:type="character" w:customStyle="1" w:styleId="SubtitleChar">
    <w:name w:val="Subtitle Char"/>
    <w:link w:val="Subtitle"/>
    <w:rsid w:val="003F1489"/>
    <w:rPr>
      <w:rFonts w:ascii="Arial" w:hAnsi="Arial" w:cs="Arial"/>
      <w:sz w:val="24"/>
      <w:szCs w:val="24"/>
      <w:lang w:val="en-US" w:eastAsia="en-US" w:bidi="ar-SA"/>
    </w:rPr>
  </w:style>
  <w:style w:type="paragraph" w:customStyle="1" w:styleId="n-chuong1">
    <w:name w:val="n-chuong1"/>
    <w:basedOn w:val="Normal"/>
    <w:rsid w:val="003F1489"/>
    <w:pPr>
      <w:spacing w:before="300" w:after="80"/>
      <w:jc w:val="center"/>
    </w:pPr>
    <w:rPr>
      <w:rFonts w:ascii=".VnTime" w:hAnsi=".VnTime"/>
      <w:b/>
      <w:i/>
      <w:szCs w:val="20"/>
    </w:rPr>
  </w:style>
  <w:style w:type="paragraph" w:styleId="Header">
    <w:name w:val="header"/>
    <w:aliases w:val="h"/>
    <w:basedOn w:val="Normal"/>
    <w:link w:val="HeaderChar"/>
    <w:uiPriority w:val="99"/>
    <w:rsid w:val="0089584D"/>
    <w:pPr>
      <w:tabs>
        <w:tab w:val="center" w:pos="4680"/>
        <w:tab w:val="right" w:pos="9360"/>
      </w:tabs>
      <w:jc w:val="center"/>
    </w:pPr>
    <w:rPr>
      <w:sz w:val="24"/>
      <w:szCs w:val="24"/>
    </w:rPr>
  </w:style>
  <w:style w:type="character" w:customStyle="1" w:styleId="HeaderChar">
    <w:name w:val="Header Char"/>
    <w:aliases w:val="h Char"/>
    <w:link w:val="Header"/>
    <w:uiPriority w:val="99"/>
    <w:rsid w:val="0089584D"/>
    <w:rPr>
      <w:sz w:val="24"/>
      <w:szCs w:val="24"/>
      <w:lang w:val="en-US" w:eastAsia="en-US" w:bidi="ar-SA"/>
    </w:rPr>
  </w:style>
  <w:style w:type="character" w:customStyle="1" w:styleId="CharChar32">
    <w:name w:val="Char Char32"/>
    <w:rsid w:val="009A65AD"/>
    <w:rPr>
      <w:sz w:val="24"/>
      <w:szCs w:val="24"/>
    </w:rPr>
  </w:style>
  <w:style w:type="character" w:customStyle="1" w:styleId="Heading7Char">
    <w:name w:val="Heading 7 Char"/>
    <w:link w:val="Heading7"/>
    <w:rsid w:val="009A65AD"/>
    <w:rPr>
      <w:rFonts w:ascii="Calibri" w:hAnsi="Calibri"/>
      <w:sz w:val="24"/>
      <w:szCs w:val="24"/>
      <w:lang w:val="en-US" w:eastAsia="en-US" w:bidi="ar-SA"/>
    </w:rPr>
  </w:style>
  <w:style w:type="character" w:customStyle="1" w:styleId="Heading9Char">
    <w:name w:val="Heading 9 Char"/>
    <w:link w:val="Heading9"/>
    <w:rsid w:val="009A65AD"/>
    <w:rPr>
      <w:rFonts w:ascii="Cambria" w:hAnsi="Cambria"/>
      <w:sz w:val="22"/>
      <w:szCs w:val="22"/>
      <w:lang w:val="en-US" w:eastAsia="en-US" w:bidi="ar-SA"/>
    </w:rPr>
  </w:style>
  <w:style w:type="character" w:customStyle="1" w:styleId="CharChar42">
    <w:name w:val="Char Char42"/>
    <w:rsid w:val="009A65AD"/>
    <w:rPr>
      <w:i/>
      <w:iCs/>
      <w:sz w:val="28"/>
      <w:szCs w:val="24"/>
    </w:rPr>
  </w:style>
  <w:style w:type="character" w:customStyle="1" w:styleId="Heading8Char">
    <w:name w:val="Heading 8 Char"/>
    <w:link w:val="Heading8"/>
    <w:semiHidden/>
    <w:rsid w:val="009A65AD"/>
    <w:rPr>
      <w:rFonts w:ascii="Calibri" w:hAnsi="Calibri"/>
      <w:i/>
      <w:iCs/>
      <w:sz w:val="24"/>
      <w:szCs w:val="24"/>
      <w:lang w:val="en-US" w:eastAsia="en-US" w:bidi="ar-SA"/>
    </w:rPr>
  </w:style>
  <w:style w:type="character" w:customStyle="1" w:styleId="CharChar35">
    <w:name w:val="Char Char35"/>
    <w:rsid w:val="00916202"/>
    <w:rPr>
      <w:sz w:val="28"/>
      <w:szCs w:val="24"/>
    </w:rPr>
  </w:style>
  <w:style w:type="character" w:customStyle="1" w:styleId="GiuaChar">
    <w:name w:val="Giua Char"/>
    <w:link w:val="Giua"/>
    <w:locked/>
    <w:rsid w:val="00727002"/>
    <w:rPr>
      <w:b/>
      <w:color w:val="0000FF"/>
      <w:sz w:val="24"/>
      <w:lang w:bidi="ar-SA"/>
    </w:rPr>
  </w:style>
  <w:style w:type="paragraph" w:customStyle="1" w:styleId="Giua">
    <w:name w:val="Giua"/>
    <w:basedOn w:val="Normal"/>
    <w:link w:val="GiuaChar"/>
    <w:rsid w:val="00727002"/>
    <w:pPr>
      <w:spacing w:after="120"/>
      <w:jc w:val="center"/>
    </w:pPr>
    <w:rPr>
      <w:b/>
      <w:color w:val="0000FF"/>
      <w:sz w:val="24"/>
      <w:szCs w:val="20"/>
    </w:rPr>
  </w:style>
  <w:style w:type="character" w:customStyle="1" w:styleId="CharChar43">
    <w:name w:val="Char Char43"/>
    <w:rsid w:val="00D40A01"/>
    <w:rPr>
      <w:sz w:val="28"/>
      <w:szCs w:val="24"/>
    </w:rPr>
  </w:style>
  <w:style w:type="paragraph" w:customStyle="1" w:styleId="CharCharCharCharCharCharCharCharCharCharCharCharChar">
    <w:name w:val="Char Char Char Char Char Char Char Char Char Char Char Char Char"/>
    <w:basedOn w:val="Normal"/>
    <w:rsid w:val="00D45C25"/>
    <w:pPr>
      <w:spacing w:after="160" w:line="240" w:lineRule="exact"/>
      <w:jc w:val="center"/>
    </w:pPr>
    <w:rPr>
      <w:rFonts w:ascii="Verdana" w:hAnsi="Verdana"/>
      <w:sz w:val="20"/>
      <w:szCs w:val="20"/>
    </w:rPr>
  </w:style>
  <w:style w:type="paragraph" w:styleId="BodyText2">
    <w:name w:val="Body Text 2"/>
    <w:basedOn w:val="Normal"/>
    <w:link w:val="BodyText2Char"/>
    <w:rsid w:val="00BE69AD"/>
    <w:pPr>
      <w:jc w:val="both"/>
    </w:pPr>
    <w:rPr>
      <w:szCs w:val="24"/>
    </w:rPr>
  </w:style>
  <w:style w:type="character" w:styleId="PageNumber">
    <w:name w:val="page number"/>
    <w:basedOn w:val="DefaultParagraphFont"/>
    <w:rsid w:val="00BE69AD"/>
  </w:style>
  <w:style w:type="paragraph" w:customStyle="1" w:styleId="Char">
    <w:name w:val="Char"/>
    <w:autoRedefine/>
    <w:rsid w:val="00BE69AD"/>
    <w:pPr>
      <w:tabs>
        <w:tab w:val="left" w:pos="1152"/>
      </w:tabs>
      <w:spacing w:before="120" w:after="120" w:line="312" w:lineRule="auto"/>
      <w:jc w:val="center"/>
    </w:pPr>
    <w:rPr>
      <w:rFonts w:ascii="Arial" w:hAnsi="Arial" w:cs="Arial"/>
      <w:sz w:val="26"/>
      <w:szCs w:val="26"/>
    </w:rPr>
  </w:style>
  <w:style w:type="paragraph" w:customStyle="1" w:styleId="CharChar1CharCharChar1Char">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
    <w:name w:val="Char Char Char Char Char Char Char Char Char Char Char Char Char Char Char"/>
    <w:basedOn w:val="Normal"/>
    <w:rsid w:val="00BE69AD"/>
    <w:pPr>
      <w:spacing w:after="160" w:line="240" w:lineRule="exact"/>
      <w:jc w:val="center"/>
    </w:pPr>
    <w:rPr>
      <w:rFonts w:ascii="Verdana" w:hAnsi="Verdana"/>
      <w:sz w:val="20"/>
      <w:szCs w:val="20"/>
    </w:rPr>
  </w:style>
  <w:style w:type="paragraph" w:styleId="Caption">
    <w:name w:val="caption"/>
    <w:basedOn w:val="Normal"/>
    <w:next w:val="Normal"/>
    <w:qFormat/>
    <w:rsid w:val="00BE69AD"/>
    <w:pPr>
      <w:jc w:val="both"/>
    </w:pPr>
    <w:rPr>
      <w:b/>
      <w:szCs w:val="20"/>
    </w:rPr>
  </w:style>
  <w:style w:type="paragraph" w:customStyle="1" w:styleId="CharCharCharCharCharCharCharChar">
    <w:name w:val="Char Char Char Char Char Char Char Char"/>
    <w:basedOn w:val="Normal"/>
    <w:next w:val="Normal"/>
    <w:autoRedefine/>
    <w:semiHidden/>
    <w:rsid w:val="00BE69AD"/>
    <w:pPr>
      <w:spacing w:before="120" w:after="120" w:line="312" w:lineRule="auto"/>
      <w:jc w:val="center"/>
    </w:pPr>
  </w:style>
  <w:style w:type="table" w:styleId="TableGrid">
    <w:name w:val="Table Grid"/>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CharCharCharChar">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styleId="BalloonText">
    <w:name w:val="Balloon Text"/>
    <w:basedOn w:val="Normal"/>
    <w:link w:val="BalloonTextChar"/>
    <w:rsid w:val="00BE69AD"/>
    <w:pPr>
      <w:jc w:val="center"/>
    </w:pPr>
    <w:rPr>
      <w:rFonts w:ascii="Tahoma" w:hAnsi="Tahoma" w:cs="Tahoma"/>
      <w:sz w:val="16"/>
      <w:szCs w:val="16"/>
    </w:rPr>
  </w:style>
  <w:style w:type="character" w:customStyle="1" w:styleId="BalloonTextChar">
    <w:name w:val="Balloon Text Char"/>
    <w:link w:val="BalloonText"/>
    <w:rsid w:val="00BE69AD"/>
    <w:rPr>
      <w:rFonts w:ascii="Tahoma" w:hAnsi="Tahoma" w:cs="Tahoma"/>
      <w:sz w:val="16"/>
      <w:szCs w:val="16"/>
      <w:lang w:val="en-US" w:eastAsia="en-US" w:bidi="ar-SA"/>
    </w:rPr>
  </w:style>
  <w:style w:type="character" w:styleId="LineNumber">
    <w:name w:val="line number"/>
    <w:basedOn w:val="DefaultParagraphFont"/>
    <w:rsid w:val="00BE69AD"/>
  </w:style>
  <w:style w:type="paragraph" w:customStyle="1" w:styleId="n-dieund">
    <w:name w:val="n-dieund"/>
    <w:basedOn w:val="Normal"/>
    <w:rsid w:val="00BE69AD"/>
    <w:pPr>
      <w:autoSpaceDE w:val="0"/>
      <w:autoSpaceDN w:val="0"/>
      <w:spacing w:after="120"/>
      <w:ind w:firstLine="709"/>
      <w:jc w:val="both"/>
    </w:pPr>
    <w:rPr>
      <w:rFonts w:ascii=".VnTime" w:hAnsi=".VnTime"/>
      <w:b/>
      <w:szCs w:val="20"/>
    </w:rPr>
  </w:style>
  <w:style w:type="paragraph" w:customStyle="1" w:styleId="Style4">
    <w:name w:val="Style4"/>
    <w:basedOn w:val="Heading2"/>
    <w:link w:val="Style4Char"/>
    <w:qFormat/>
    <w:rsid w:val="00BE69AD"/>
    <w:pPr>
      <w:numPr>
        <w:numId w:val="1"/>
      </w:numPr>
      <w:spacing w:after="120" w:line="276" w:lineRule="auto"/>
      <w:jc w:val="left"/>
    </w:pPr>
    <w:rPr>
      <w:bCs/>
      <w:iCs w:val="0"/>
      <w:color w:val="000000"/>
      <w:szCs w:val="28"/>
    </w:rPr>
  </w:style>
  <w:style w:type="character" w:customStyle="1" w:styleId="Style4Char">
    <w:name w:val="Style4 Char"/>
    <w:link w:val="Style4"/>
    <w:rsid w:val="00BE69AD"/>
    <w:rPr>
      <w:bCs/>
      <w:i/>
      <w:iCs/>
      <w:color w:val="000000"/>
      <w:sz w:val="28"/>
      <w:szCs w:val="28"/>
      <w:lang w:val="en-US" w:eastAsia="en-US" w:bidi="ar-SA"/>
    </w:rPr>
  </w:style>
  <w:style w:type="paragraph" w:customStyle="1" w:styleId="Style7">
    <w:name w:val="Style7"/>
    <w:basedOn w:val="Heading2"/>
    <w:link w:val="Style7Char"/>
    <w:qFormat/>
    <w:rsid w:val="00BE69AD"/>
    <w:pPr>
      <w:spacing w:after="120" w:line="276" w:lineRule="auto"/>
      <w:jc w:val="left"/>
    </w:pPr>
    <w:rPr>
      <w:bCs/>
      <w:iCs w:val="0"/>
      <w:color w:val="000000"/>
      <w:szCs w:val="28"/>
    </w:rPr>
  </w:style>
  <w:style w:type="character" w:customStyle="1" w:styleId="Style7Char">
    <w:name w:val="Style7 Char"/>
    <w:link w:val="Style7"/>
    <w:rsid w:val="00BE69AD"/>
    <w:rPr>
      <w:bCs/>
      <w:i/>
      <w:iCs/>
      <w:color w:val="000000"/>
      <w:sz w:val="28"/>
      <w:szCs w:val="28"/>
      <w:lang w:val="en-US" w:eastAsia="en-US" w:bidi="ar-SA"/>
    </w:rPr>
  </w:style>
  <w:style w:type="paragraph" w:customStyle="1" w:styleId="Style8">
    <w:name w:val="Style8"/>
    <w:basedOn w:val="Heading2"/>
    <w:link w:val="Style8Char"/>
    <w:qFormat/>
    <w:rsid w:val="00BE69AD"/>
    <w:pPr>
      <w:numPr>
        <w:numId w:val="2"/>
      </w:numPr>
      <w:spacing w:after="120" w:line="276" w:lineRule="auto"/>
      <w:jc w:val="left"/>
    </w:pPr>
    <w:rPr>
      <w:bCs/>
      <w:iCs w:val="0"/>
      <w:color w:val="000000"/>
      <w:szCs w:val="28"/>
    </w:rPr>
  </w:style>
  <w:style w:type="character" w:customStyle="1" w:styleId="Style8Char">
    <w:name w:val="Style8 Char"/>
    <w:link w:val="Style8"/>
    <w:rsid w:val="00BE69AD"/>
    <w:rPr>
      <w:bCs/>
      <w:i/>
      <w:iCs/>
      <w:color w:val="000000"/>
      <w:sz w:val="28"/>
      <w:szCs w:val="28"/>
      <w:lang w:val="en-US" w:eastAsia="en-US" w:bidi="ar-SA"/>
    </w:rPr>
  </w:style>
  <w:style w:type="paragraph" w:customStyle="1" w:styleId="Style9">
    <w:name w:val="Style9"/>
    <w:basedOn w:val="Heading1"/>
    <w:link w:val="Style9Char"/>
    <w:qFormat/>
    <w:rsid w:val="00BE69AD"/>
    <w:pPr>
      <w:numPr>
        <w:numId w:val="3"/>
      </w:numPr>
      <w:spacing w:before="60" w:after="60"/>
      <w:jc w:val="left"/>
    </w:pPr>
    <w:rPr>
      <w:bCs/>
      <w:color w:val="0000FF"/>
      <w:kern w:val="32"/>
      <w:szCs w:val="28"/>
      <w:lang w:val="nl-NL"/>
    </w:rPr>
  </w:style>
  <w:style w:type="paragraph" w:customStyle="1" w:styleId="Style10">
    <w:name w:val="Style10"/>
    <w:basedOn w:val="Heading2"/>
    <w:link w:val="Style10Char"/>
    <w:qFormat/>
    <w:rsid w:val="00BE69AD"/>
    <w:pPr>
      <w:numPr>
        <w:numId w:val="4"/>
      </w:numPr>
      <w:spacing w:after="120" w:line="276" w:lineRule="auto"/>
      <w:jc w:val="left"/>
    </w:pPr>
    <w:rPr>
      <w:bCs/>
      <w:iCs w:val="0"/>
      <w:color w:val="000000"/>
      <w:szCs w:val="28"/>
    </w:rPr>
  </w:style>
  <w:style w:type="character" w:customStyle="1" w:styleId="Style9Char">
    <w:name w:val="Style9 Char"/>
    <w:link w:val="Style9"/>
    <w:rsid w:val="00BE69AD"/>
    <w:rPr>
      <w:bCs/>
      <w:color w:val="0000FF"/>
      <w:kern w:val="32"/>
      <w:sz w:val="28"/>
      <w:szCs w:val="28"/>
      <w:lang w:val="nl-NL" w:eastAsia="en-US" w:bidi="ar-SA"/>
    </w:rPr>
  </w:style>
  <w:style w:type="character" w:customStyle="1" w:styleId="Style10Char">
    <w:name w:val="Style10 Char"/>
    <w:link w:val="Style10"/>
    <w:rsid w:val="00BE69AD"/>
    <w:rPr>
      <w:bCs/>
      <w:i/>
      <w:iCs/>
      <w:color w:val="000000"/>
      <w:sz w:val="28"/>
      <w:szCs w:val="28"/>
      <w:lang w:val="en-US" w:eastAsia="en-US" w:bidi="ar-SA"/>
    </w:rPr>
  </w:style>
  <w:style w:type="paragraph" w:customStyle="1" w:styleId="Style12">
    <w:name w:val="Style12"/>
    <w:basedOn w:val="Heading2"/>
    <w:link w:val="Style12Char"/>
    <w:qFormat/>
    <w:rsid w:val="00BE69AD"/>
    <w:pPr>
      <w:numPr>
        <w:numId w:val="5"/>
      </w:numPr>
      <w:spacing w:after="120" w:line="276" w:lineRule="auto"/>
      <w:jc w:val="left"/>
    </w:pPr>
    <w:rPr>
      <w:bCs/>
      <w:i w:val="0"/>
      <w:iCs w:val="0"/>
      <w:color w:val="000000"/>
      <w:szCs w:val="28"/>
    </w:rPr>
  </w:style>
  <w:style w:type="paragraph" w:customStyle="1" w:styleId="Style13">
    <w:name w:val="Style13"/>
    <w:basedOn w:val="Heading2"/>
    <w:link w:val="Style13Char"/>
    <w:qFormat/>
    <w:rsid w:val="00BE69AD"/>
    <w:pPr>
      <w:numPr>
        <w:numId w:val="6"/>
      </w:numPr>
      <w:spacing w:after="120" w:line="276" w:lineRule="auto"/>
      <w:jc w:val="left"/>
    </w:pPr>
    <w:rPr>
      <w:bCs/>
      <w:i w:val="0"/>
      <w:iCs w:val="0"/>
      <w:color w:val="000000"/>
      <w:szCs w:val="28"/>
    </w:rPr>
  </w:style>
  <w:style w:type="character" w:customStyle="1" w:styleId="Style12Char">
    <w:name w:val="Style12 Char"/>
    <w:link w:val="Style12"/>
    <w:rsid w:val="00BE69AD"/>
    <w:rPr>
      <w:bCs/>
      <w:i/>
      <w:iCs/>
      <w:color w:val="000000"/>
      <w:sz w:val="28"/>
      <w:szCs w:val="28"/>
      <w:lang w:val="en-US" w:eastAsia="en-US" w:bidi="ar-SA"/>
    </w:rPr>
  </w:style>
  <w:style w:type="paragraph" w:customStyle="1" w:styleId="Style14">
    <w:name w:val="Style14"/>
    <w:basedOn w:val="Heading3"/>
    <w:link w:val="Style14Char"/>
    <w:qFormat/>
    <w:rsid w:val="00BE69AD"/>
    <w:pPr>
      <w:spacing w:before="240" w:after="60"/>
    </w:pPr>
    <w:rPr>
      <w:rFonts w:ascii="Arial" w:hAnsi="Arial" w:cs="Arial"/>
      <w:b/>
      <w:bCs/>
      <w:color w:val="000000"/>
      <w:sz w:val="26"/>
      <w:szCs w:val="26"/>
    </w:rPr>
  </w:style>
  <w:style w:type="character" w:customStyle="1" w:styleId="Style13Char">
    <w:name w:val="Style13 Char"/>
    <w:link w:val="Style13"/>
    <w:rsid w:val="00BE69AD"/>
    <w:rPr>
      <w:bCs/>
      <w:i/>
      <w:iCs/>
      <w:color w:val="000000"/>
      <w:sz w:val="28"/>
      <w:szCs w:val="28"/>
      <w:lang w:val="en-US" w:eastAsia="en-US" w:bidi="ar-SA"/>
    </w:rPr>
  </w:style>
  <w:style w:type="character" w:customStyle="1" w:styleId="Style14Char">
    <w:name w:val="Style14 Char"/>
    <w:link w:val="Style14"/>
    <w:rsid w:val="00BE69AD"/>
    <w:rPr>
      <w:rFonts w:ascii="Arial" w:hAnsi="Arial" w:cs="Arial"/>
      <w:b/>
      <w:bCs/>
      <w:color w:val="000000"/>
      <w:sz w:val="26"/>
      <w:szCs w:val="26"/>
      <w:lang w:val="en-US" w:eastAsia="en-US" w:bidi="ar-SA"/>
    </w:rPr>
  </w:style>
  <w:style w:type="paragraph" w:customStyle="1" w:styleId="Style20">
    <w:name w:val="Style20"/>
    <w:basedOn w:val="Heading2"/>
    <w:link w:val="Style20Char"/>
    <w:qFormat/>
    <w:rsid w:val="00BE69AD"/>
    <w:pPr>
      <w:numPr>
        <w:numId w:val="7"/>
      </w:numPr>
      <w:tabs>
        <w:tab w:val="left" w:pos="360"/>
      </w:tabs>
      <w:spacing w:after="120" w:line="276" w:lineRule="auto"/>
      <w:jc w:val="both"/>
    </w:pPr>
    <w:rPr>
      <w:i w:val="0"/>
      <w:iCs w:val="0"/>
      <w:snapToGrid w:val="0"/>
      <w:color w:val="000000"/>
      <w:szCs w:val="28"/>
      <w:lang w:val="de-DE"/>
    </w:rPr>
  </w:style>
  <w:style w:type="paragraph" w:customStyle="1" w:styleId="Style21">
    <w:name w:val="Style21"/>
    <w:basedOn w:val="Heading2"/>
    <w:link w:val="Style21Char"/>
    <w:qFormat/>
    <w:rsid w:val="00BE69AD"/>
    <w:pPr>
      <w:numPr>
        <w:numId w:val="8"/>
      </w:numPr>
      <w:tabs>
        <w:tab w:val="left" w:pos="360"/>
      </w:tabs>
      <w:spacing w:after="120" w:line="276" w:lineRule="auto"/>
      <w:jc w:val="both"/>
    </w:pPr>
    <w:rPr>
      <w:i w:val="0"/>
      <w:iCs w:val="0"/>
      <w:snapToGrid w:val="0"/>
      <w:color w:val="000000"/>
      <w:szCs w:val="28"/>
      <w:lang w:val="de-DE"/>
    </w:rPr>
  </w:style>
  <w:style w:type="character" w:customStyle="1" w:styleId="Style20Char">
    <w:name w:val="Style20 Char"/>
    <w:link w:val="Style20"/>
    <w:rsid w:val="00BE69AD"/>
    <w:rPr>
      <w:snapToGrid w:val="0"/>
      <w:color w:val="000000"/>
      <w:sz w:val="28"/>
      <w:szCs w:val="28"/>
      <w:lang w:val="de-DE" w:eastAsia="en-US" w:bidi="ar-SA"/>
    </w:rPr>
  </w:style>
  <w:style w:type="character" w:customStyle="1" w:styleId="Style21Char">
    <w:name w:val="Style21 Char"/>
    <w:link w:val="Style21"/>
    <w:rsid w:val="00BE69AD"/>
    <w:rPr>
      <w:snapToGrid w:val="0"/>
      <w:color w:val="000000"/>
      <w:sz w:val="28"/>
      <w:szCs w:val="28"/>
      <w:lang w:val="de-DE" w:eastAsia="en-US" w:bidi="ar-SA"/>
    </w:rPr>
  </w:style>
  <w:style w:type="paragraph" w:customStyle="1" w:styleId="Style23">
    <w:name w:val="Style23"/>
    <w:basedOn w:val="Normal"/>
    <w:link w:val="Style23Char"/>
    <w:qFormat/>
    <w:rsid w:val="00BE69AD"/>
    <w:pPr>
      <w:numPr>
        <w:numId w:val="9"/>
      </w:numPr>
      <w:spacing w:after="120" w:line="276" w:lineRule="auto"/>
      <w:contextualSpacing/>
      <w:jc w:val="both"/>
    </w:pPr>
    <w:rPr>
      <w:b/>
    </w:rPr>
  </w:style>
  <w:style w:type="paragraph" w:customStyle="1" w:styleId="Style24">
    <w:name w:val="Style24"/>
    <w:basedOn w:val="ListParagraph"/>
    <w:link w:val="Style24Char"/>
    <w:qFormat/>
    <w:rsid w:val="00BE69AD"/>
    <w:pPr>
      <w:numPr>
        <w:numId w:val="10"/>
      </w:numPr>
      <w:autoSpaceDE/>
      <w:autoSpaceDN/>
      <w:spacing w:after="120" w:line="276" w:lineRule="auto"/>
      <w:outlineLvl w:val="1"/>
    </w:pPr>
    <w:rPr>
      <w:sz w:val="28"/>
      <w:szCs w:val="28"/>
    </w:rPr>
  </w:style>
  <w:style w:type="character" w:customStyle="1" w:styleId="Style23Char">
    <w:name w:val="Style23 Char"/>
    <w:link w:val="Style23"/>
    <w:rsid w:val="00BE69AD"/>
    <w:rPr>
      <w:b/>
      <w:sz w:val="28"/>
      <w:szCs w:val="28"/>
      <w:lang w:val="en-US" w:eastAsia="en-US" w:bidi="ar-SA"/>
    </w:rPr>
  </w:style>
  <w:style w:type="character" w:customStyle="1" w:styleId="Style24Char">
    <w:name w:val="Style24 Char"/>
    <w:link w:val="Style24"/>
    <w:rsid w:val="00BE69AD"/>
    <w:rPr>
      <w:rFonts w:ascii="VNI-Times" w:hAnsi="VNI-Times" w:cs="VNI-Times"/>
      <w:sz w:val="28"/>
      <w:szCs w:val="28"/>
      <w:lang w:val="vi-VN" w:eastAsia="en-US" w:bidi="ar-SA"/>
    </w:rPr>
  </w:style>
  <w:style w:type="paragraph" w:customStyle="1" w:styleId="Style2">
    <w:name w:val="Style2"/>
    <w:basedOn w:val="ListParagraph"/>
    <w:link w:val="Style2Char"/>
    <w:qFormat/>
    <w:rsid w:val="00BE69AD"/>
    <w:pPr>
      <w:numPr>
        <w:numId w:val="11"/>
      </w:numPr>
      <w:tabs>
        <w:tab w:val="left" w:pos="1080"/>
      </w:tabs>
      <w:autoSpaceDE/>
      <w:autoSpaceDN/>
      <w:spacing w:after="20" w:line="276" w:lineRule="auto"/>
      <w:contextualSpacing w:val="0"/>
      <w:jc w:val="both"/>
    </w:pPr>
    <w:rPr>
      <w:rFonts w:ascii="Times New Roman" w:eastAsia="Calibri" w:hAnsi="Times New Roman" w:cs="Times New Roman"/>
      <w:b/>
      <w:szCs w:val="28"/>
      <w:lang w:val="en-US"/>
    </w:rPr>
  </w:style>
  <w:style w:type="character" w:customStyle="1" w:styleId="Style2Char">
    <w:name w:val="Style2 Char"/>
    <w:link w:val="Style2"/>
    <w:rsid w:val="00BE69AD"/>
    <w:rPr>
      <w:rFonts w:ascii="VNI-Times" w:eastAsia="Calibri" w:hAnsi="VNI-Times" w:cs="VNI-Times"/>
      <w:b/>
      <w:sz w:val="24"/>
      <w:szCs w:val="28"/>
      <w:lang w:val="en-US" w:eastAsia="en-US" w:bidi="ar-SA"/>
    </w:rPr>
  </w:style>
  <w:style w:type="paragraph" w:customStyle="1" w:styleId="Style6">
    <w:name w:val="Style6"/>
    <w:basedOn w:val="Heading2"/>
    <w:link w:val="Style6Char"/>
    <w:qFormat/>
    <w:rsid w:val="00BE69AD"/>
    <w:pPr>
      <w:numPr>
        <w:numId w:val="12"/>
      </w:numPr>
      <w:tabs>
        <w:tab w:val="left" w:pos="720"/>
      </w:tabs>
      <w:spacing w:after="60" w:line="276" w:lineRule="auto"/>
      <w:jc w:val="left"/>
    </w:pPr>
    <w:rPr>
      <w:rFonts w:cs="Arial"/>
      <w:b/>
      <w:bCs/>
      <w:i w:val="0"/>
      <w:color w:val="0000FF"/>
      <w:szCs w:val="28"/>
      <w:lang w:val="pt-BR"/>
    </w:rPr>
  </w:style>
  <w:style w:type="character" w:customStyle="1" w:styleId="Style6Char">
    <w:name w:val="Style6 Char"/>
    <w:link w:val="Style6"/>
    <w:rsid w:val="00BE69AD"/>
    <w:rPr>
      <w:rFonts w:cs="Arial"/>
      <w:b/>
      <w:bCs/>
      <w:iCs/>
      <w:color w:val="0000FF"/>
      <w:sz w:val="28"/>
      <w:szCs w:val="28"/>
      <w:lang w:val="pt-BR" w:eastAsia="en-US" w:bidi="ar-SA"/>
    </w:rPr>
  </w:style>
  <w:style w:type="paragraph" w:customStyle="1" w:styleId="Bullet2">
    <w:name w:val="Bullet 2"/>
    <w:basedOn w:val="Normal"/>
    <w:link w:val="Bullet2CharChar1"/>
    <w:rsid w:val="00BE69AD"/>
    <w:pPr>
      <w:widowControl w:val="0"/>
      <w:numPr>
        <w:numId w:val="13"/>
      </w:numPr>
      <w:tabs>
        <w:tab w:val="left" w:pos="567"/>
      </w:tabs>
      <w:spacing w:line="320" w:lineRule="atLeast"/>
      <w:jc w:val="both"/>
    </w:pPr>
    <w:rPr>
      <w:snapToGrid w:val="0"/>
      <w:color w:val="000000"/>
      <w:sz w:val="26"/>
      <w:szCs w:val="20"/>
    </w:rPr>
  </w:style>
  <w:style w:type="character" w:customStyle="1" w:styleId="Bullet2CharChar1">
    <w:name w:val="Bullet 2 Char Char1"/>
    <w:link w:val="Bullet2"/>
    <w:rsid w:val="00BE69AD"/>
    <w:rPr>
      <w:snapToGrid w:val="0"/>
      <w:color w:val="000000"/>
      <w:sz w:val="26"/>
      <w:lang w:val="en-US" w:eastAsia="en-US" w:bidi="ar-SA"/>
    </w:rPr>
  </w:style>
  <w:style w:type="paragraph" w:customStyle="1" w:styleId="emrule2">
    <w:name w:val="em rule 2"/>
    <w:basedOn w:val="Normal"/>
    <w:rsid w:val="00BE69AD"/>
    <w:pPr>
      <w:numPr>
        <w:numId w:val="14"/>
      </w:numPr>
      <w:tabs>
        <w:tab w:val="left" w:pos="851"/>
      </w:tabs>
      <w:spacing w:line="320" w:lineRule="atLeast"/>
      <w:jc w:val="both"/>
    </w:pPr>
    <w:rPr>
      <w:sz w:val="26"/>
      <w:szCs w:val="20"/>
    </w:rPr>
  </w:style>
  <w:style w:type="paragraph" w:customStyle="1" w:styleId="Bullet1">
    <w:name w:val="Bullet 1"/>
    <w:basedOn w:val="Normal"/>
    <w:link w:val="Bullet1CharChar"/>
    <w:rsid w:val="00BE69AD"/>
    <w:pPr>
      <w:widowControl w:val="0"/>
      <w:numPr>
        <w:numId w:val="15"/>
      </w:numPr>
      <w:tabs>
        <w:tab w:val="left" w:pos="567"/>
      </w:tabs>
      <w:spacing w:before="120" w:line="320" w:lineRule="atLeast"/>
      <w:jc w:val="both"/>
    </w:pPr>
    <w:rPr>
      <w:snapToGrid w:val="0"/>
      <w:color w:val="000000"/>
      <w:sz w:val="26"/>
      <w:szCs w:val="20"/>
    </w:rPr>
  </w:style>
  <w:style w:type="character" w:customStyle="1" w:styleId="Bullet1CharChar">
    <w:name w:val="Bullet 1 Char Char"/>
    <w:link w:val="Bullet1"/>
    <w:rsid w:val="00BE69AD"/>
    <w:rPr>
      <w:snapToGrid w:val="0"/>
      <w:color w:val="000000"/>
      <w:sz w:val="26"/>
      <w:lang w:val="en-US" w:eastAsia="en-US" w:bidi="ar-SA"/>
    </w:rPr>
  </w:style>
  <w:style w:type="paragraph" w:customStyle="1" w:styleId="Tieumuclon">
    <w:name w:val="Tieu muc lon"/>
    <w:basedOn w:val="Normal"/>
    <w:rsid w:val="00BE69AD"/>
    <w:pPr>
      <w:tabs>
        <w:tab w:val="center" w:pos="1276"/>
        <w:tab w:val="center" w:pos="5812"/>
      </w:tabs>
      <w:spacing w:before="120" w:line="320" w:lineRule="atLeast"/>
      <w:ind w:firstLine="737"/>
      <w:jc w:val="center"/>
    </w:pPr>
    <w:rPr>
      <w:rFonts w:ascii=".VnArialH" w:hAnsi=".VnArialH"/>
      <w:b/>
      <w:szCs w:val="24"/>
    </w:rPr>
  </w:style>
  <w:style w:type="paragraph" w:customStyle="1" w:styleId="doannhoUBT">
    <w:name w:val="doan nho UBT"/>
    <w:basedOn w:val="Normal"/>
    <w:semiHidden/>
    <w:rsid w:val="00BE69AD"/>
    <w:pPr>
      <w:tabs>
        <w:tab w:val="center" w:pos="1276"/>
        <w:tab w:val="center" w:pos="5812"/>
      </w:tabs>
      <w:spacing w:before="120" w:line="320" w:lineRule="atLeast"/>
      <w:ind w:firstLine="737"/>
      <w:jc w:val="both"/>
    </w:pPr>
    <w:rPr>
      <w:rFonts w:ascii="Arial" w:hAnsi="Arial"/>
      <w:sz w:val="26"/>
      <w:szCs w:val="24"/>
    </w:rPr>
  </w:style>
  <w:style w:type="paragraph" w:customStyle="1" w:styleId="CharCharCharChar">
    <w:name w:val="Char Char Char Char"/>
    <w:basedOn w:val="Normal"/>
    <w:rsid w:val="00BE69AD"/>
    <w:pPr>
      <w:jc w:val="center"/>
    </w:pPr>
    <w:rPr>
      <w:rFonts w:ascii="Arial" w:hAnsi="Arial"/>
      <w:sz w:val="22"/>
      <w:szCs w:val="20"/>
      <w:lang w:val="en-AU"/>
    </w:rPr>
  </w:style>
  <w:style w:type="character" w:customStyle="1" w:styleId="dieuchar">
    <w:name w:val="dieuchar"/>
    <w:rsid w:val="00BE69AD"/>
    <w:rPr>
      <w:b/>
      <w:bCs/>
      <w:color w:val="0000FF"/>
      <w:spacing w:val="24"/>
    </w:rPr>
  </w:style>
  <w:style w:type="paragraph" w:customStyle="1" w:styleId="CharCharCharCharCharCharCharCharCharChar">
    <w:name w:val="Char Char Char Char Char Char Char Char Char Char"/>
    <w:basedOn w:val="Normal"/>
    <w:next w:val="Normal"/>
    <w:autoRedefine/>
    <w:semiHidden/>
    <w:rsid w:val="00BE69AD"/>
    <w:pPr>
      <w:spacing w:before="120" w:after="120" w:line="312" w:lineRule="auto"/>
      <w:jc w:val="center"/>
    </w:pPr>
  </w:style>
  <w:style w:type="paragraph" w:customStyle="1" w:styleId="DefaultParagraphFontParaCharCharCharCharChar">
    <w:name w:val="Default Paragraph Font Para Char Char Char Char Char"/>
    <w:autoRedefine/>
    <w:rsid w:val="00BE69AD"/>
    <w:pPr>
      <w:tabs>
        <w:tab w:val="left" w:pos="1152"/>
      </w:tabs>
      <w:spacing w:before="120" w:after="120" w:line="312" w:lineRule="auto"/>
      <w:jc w:val="center"/>
    </w:pPr>
    <w:rPr>
      <w:rFonts w:ascii="Arial" w:hAnsi="Arial" w:cs="Arial"/>
      <w:sz w:val="26"/>
      <w:szCs w:val="26"/>
    </w:rPr>
  </w:style>
  <w:style w:type="paragraph" w:styleId="PlainText">
    <w:name w:val="Plain Text"/>
    <w:basedOn w:val="Normal"/>
    <w:link w:val="PlainTextChar"/>
    <w:rsid w:val="00BE69AD"/>
    <w:pPr>
      <w:jc w:val="center"/>
    </w:pPr>
    <w:rPr>
      <w:rFonts w:ascii="Courier New" w:hAnsi="Courier New"/>
      <w:sz w:val="20"/>
      <w:szCs w:val="20"/>
    </w:rPr>
  </w:style>
  <w:style w:type="character" w:customStyle="1" w:styleId="PlainTextChar">
    <w:name w:val="Plain Text Char"/>
    <w:link w:val="PlainText"/>
    <w:rsid w:val="00BE69AD"/>
    <w:rPr>
      <w:rFonts w:ascii="Courier New" w:hAnsi="Courier New"/>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sid w:val="00BE69AD"/>
    <w:rPr>
      <w:sz w:val="28"/>
      <w:szCs w:val="24"/>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styleId="FootnoteText">
    <w:name w:val="footnote text"/>
    <w:basedOn w:val="Normal"/>
    <w:rsid w:val="00BE69AD"/>
    <w:pPr>
      <w:tabs>
        <w:tab w:val="left" w:pos="567"/>
      </w:tabs>
      <w:spacing w:line="288" w:lineRule="auto"/>
      <w:jc w:val="both"/>
    </w:pPr>
    <w:rPr>
      <w:sz w:val="20"/>
      <w:szCs w:val="27"/>
    </w:rPr>
  </w:style>
  <w:style w:type="character" w:styleId="FootnoteReference">
    <w:name w:val="footnote reference"/>
    <w:rsid w:val="00BE69AD"/>
    <w:rPr>
      <w:vertAlign w:val="superscript"/>
    </w:rPr>
  </w:style>
  <w:style w:type="paragraph" w:customStyle="1" w:styleId="xl28">
    <w:name w:val="xl28"/>
    <w:basedOn w:val="Normal"/>
    <w:semiHidden/>
    <w:rsid w:val="00BE69AD"/>
    <w:pPr>
      <w:tabs>
        <w:tab w:val="left" w:pos="567"/>
      </w:tabs>
      <w:spacing w:before="100" w:beforeAutospacing="1" w:after="100" w:afterAutospacing="1" w:line="288" w:lineRule="auto"/>
      <w:jc w:val="center"/>
    </w:pPr>
    <w:rPr>
      <w:rFonts w:ascii=".VnTimeH" w:eastAsia="Arial Unicode MS" w:hAnsi=".VnTimeH" w:cs="Arial Unicode MS"/>
      <w:sz w:val="24"/>
      <w:szCs w:val="24"/>
    </w:rPr>
  </w:style>
  <w:style w:type="paragraph" w:customStyle="1" w:styleId="Caption1">
    <w:name w:val="Caption1"/>
    <w:basedOn w:val="Normal"/>
    <w:next w:val="BodyText"/>
    <w:semiHidden/>
    <w:rsid w:val="00BE69AD"/>
    <w:pPr>
      <w:numPr>
        <w:numId w:val="16"/>
      </w:numPr>
      <w:tabs>
        <w:tab w:val="left" w:pos="567"/>
      </w:tabs>
      <w:spacing w:line="288" w:lineRule="auto"/>
      <w:jc w:val="both"/>
    </w:pPr>
    <w:rPr>
      <w:sz w:val="27"/>
      <w:szCs w:val="20"/>
    </w:rPr>
  </w:style>
  <w:style w:type="paragraph" w:customStyle="1" w:styleId="abc">
    <w:name w:val="abc"/>
    <w:basedOn w:val="Normal"/>
    <w:semiHidden/>
    <w:rsid w:val="00BE69AD"/>
    <w:pPr>
      <w:widowControl w:val="0"/>
      <w:tabs>
        <w:tab w:val="left" w:pos="567"/>
      </w:tabs>
      <w:spacing w:line="288" w:lineRule="auto"/>
      <w:jc w:val="both"/>
    </w:pPr>
    <w:rPr>
      <w:sz w:val="27"/>
      <w:szCs w:val="20"/>
    </w:rPr>
  </w:style>
  <w:style w:type="paragraph" w:styleId="TOC3">
    <w:name w:val="toc 3"/>
    <w:basedOn w:val="Normal"/>
    <w:next w:val="Normal"/>
    <w:autoRedefine/>
    <w:rsid w:val="00BE69AD"/>
    <w:pPr>
      <w:tabs>
        <w:tab w:val="right" w:pos="9015"/>
      </w:tabs>
      <w:spacing w:before="20" w:after="20" w:line="320" w:lineRule="exact"/>
      <w:ind w:left="482" w:hanging="210"/>
      <w:jc w:val="center"/>
    </w:pPr>
    <w:rPr>
      <w:sz w:val="20"/>
      <w:szCs w:val="20"/>
    </w:rPr>
  </w:style>
  <w:style w:type="paragraph" w:styleId="TOC4">
    <w:name w:val="toc 4"/>
    <w:basedOn w:val="Normal"/>
    <w:next w:val="Normal"/>
    <w:autoRedefine/>
    <w:rsid w:val="00BE69AD"/>
    <w:pPr>
      <w:tabs>
        <w:tab w:val="right" w:pos="9029"/>
      </w:tabs>
      <w:spacing w:before="20" w:after="20" w:line="320" w:lineRule="exact"/>
      <w:ind w:left="840" w:hanging="360"/>
      <w:jc w:val="center"/>
    </w:pPr>
    <w:rPr>
      <w:sz w:val="20"/>
      <w:szCs w:val="20"/>
    </w:rPr>
  </w:style>
  <w:style w:type="paragraph" w:customStyle="1" w:styleId="Normal1">
    <w:name w:val="Normal1"/>
    <w:basedOn w:val="Normal"/>
    <w:semiHidden/>
    <w:rsid w:val="00BE69AD"/>
    <w:pPr>
      <w:tabs>
        <w:tab w:val="left" w:pos="567"/>
      </w:tabs>
      <w:spacing w:before="100" w:beforeAutospacing="1" w:after="100" w:afterAutospacing="1" w:line="276" w:lineRule="auto"/>
      <w:jc w:val="both"/>
    </w:pPr>
    <w:rPr>
      <w:color w:val="000000"/>
      <w:sz w:val="24"/>
      <w:szCs w:val="24"/>
    </w:rPr>
  </w:style>
  <w:style w:type="paragraph" w:customStyle="1" w:styleId="phead">
    <w:name w:val="phead"/>
    <w:basedOn w:val="Normal"/>
    <w:rsid w:val="00BE69AD"/>
    <w:pPr>
      <w:spacing w:before="100" w:beforeAutospacing="1" w:after="100" w:afterAutospacing="1"/>
      <w:jc w:val="center"/>
    </w:pPr>
    <w:rPr>
      <w:rFonts w:ascii="Arial" w:hAnsi="Arial" w:cs="Arial"/>
      <w:b/>
      <w:bCs/>
      <w:color w:val="060E19"/>
      <w:sz w:val="18"/>
      <w:szCs w:val="18"/>
    </w:rPr>
  </w:style>
  <w:style w:type="paragraph" w:customStyle="1" w:styleId="CharChar1CharCharCharCharCharCharCharCharCharCharCharCharCharCharChar1Char">
    <w:name w:val="Char Char1 Char Char Char Char Char Char Char Char Char Char Char Char Char Char Char1 Char"/>
    <w:basedOn w:val="Normal"/>
    <w:semiHidden/>
    <w:rsid w:val="00BE69AD"/>
    <w:pPr>
      <w:framePr w:wrap="around" w:vAnchor="text" w:hAnchor="text" w:y="1"/>
      <w:widowControl w:val="0"/>
      <w:tabs>
        <w:tab w:val="left" w:pos="567"/>
        <w:tab w:val="num" w:pos="720"/>
      </w:tabs>
      <w:spacing w:line="288" w:lineRule="auto"/>
      <w:jc w:val="both"/>
    </w:pPr>
    <w:rPr>
      <w:rFonts w:eastAsia="SimSun"/>
      <w:kern w:val="2"/>
      <w:sz w:val="24"/>
      <w:szCs w:val="24"/>
      <w:lang w:eastAsia="zh-CN"/>
    </w:rPr>
  </w:style>
  <w:style w:type="paragraph" w:customStyle="1" w:styleId="MUC111">
    <w:name w:val="*MUC_1.1.1"/>
    <w:basedOn w:val="Normal"/>
    <w:link w:val="MUC111Char"/>
    <w:semiHidden/>
    <w:rsid w:val="00BE69AD"/>
    <w:pPr>
      <w:tabs>
        <w:tab w:val="left" w:pos="567"/>
      </w:tabs>
      <w:autoSpaceDE w:val="0"/>
      <w:autoSpaceDN w:val="0"/>
      <w:spacing w:before="180" w:line="288" w:lineRule="auto"/>
      <w:ind w:left="907"/>
      <w:jc w:val="both"/>
    </w:pPr>
    <w:rPr>
      <w:rFonts w:eastAsia="SimSun"/>
      <w:b/>
      <w:bCs/>
      <w:kern w:val="2"/>
      <w:sz w:val="27"/>
      <w:szCs w:val="26"/>
      <w:u w:val="single"/>
    </w:rPr>
  </w:style>
  <w:style w:type="character" w:customStyle="1" w:styleId="MUC111Char">
    <w:name w:val="*MUC_1.1.1 Char"/>
    <w:link w:val="MUC111"/>
    <w:semiHidden/>
    <w:rsid w:val="00BE69AD"/>
    <w:rPr>
      <w:rFonts w:eastAsia="SimSun"/>
      <w:b/>
      <w:bCs/>
      <w:kern w:val="2"/>
      <w:sz w:val="27"/>
      <w:szCs w:val="26"/>
      <w:u w:val="single"/>
      <w:lang w:val="en-US" w:eastAsia="en-US" w:bidi="ar-SA"/>
    </w:rPr>
  </w:style>
  <w:style w:type="paragraph" w:customStyle="1" w:styleId="0MUC1111">
    <w:name w:val="0*_MUC_1.1.1.1"/>
    <w:basedOn w:val="Normal"/>
    <w:link w:val="0MUC1111Char"/>
    <w:semiHidden/>
    <w:rsid w:val="00BE69AD"/>
    <w:pPr>
      <w:widowControl w:val="0"/>
      <w:tabs>
        <w:tab w:val="left" w:pos="567"/>
      </w:tabs>
      <w:autoSpaceDE w:val="0"/>
      <w:autoSpaceDN w:val="0"/>
      <w:spacing w:before="180" w:line="288" w:lineRule="auto"/>
      <w:ind w:left="680" w:firstLine="720"/>
      <w:jc w:val="both"/>
    </w:pPr>
    <w:rPr>
      <w:rFonts w:eastAsia="SimSun"/>
      <w:b/>
      <w:bCs/>
      <w:kern w:val="2"/>
      <w:sz w:val="26"/>
      <w:szCs w:val="26"/>
      <w:u w:val="single"/>
      <w:lang w:val="en-GB"/>
    </w:rPr>
  </w:style>
  <w:style w:type="character" w:customStyle="1" w:styleId="0MUC1111Char">
    <w:name w:val="0*_MUC_1.1.1.1 Char"/>
    <w:link w:val="0MUC1111"/>
    <w:semiHidden/>
    <w:rsid w:val="00BE69AD"/>
    <w:rPr>
      <w:rFonts w:eastAsia="SimSun"/>
      <w:b/>
      <w:bCs/>
      <w:kern w:val="2"/>
      <w:sz w:val="26"/>
      <w:szCs w:val="26"/>
      <w:u w:val="single"/>
      <w:lang w:val="en-GB" w:eastAsia="en-US" w:bidi="ar-SA"/>
    </w:rPr>
  </w:style>
  <w:style w:type="paragraph" w:customStyle="1" w:styleId="BodyText21">
    <w:name w:val="Body Text 21"/>
    <w:basedOn w:val="Normal"/>
    <w:rsid w:val="00BE69AD"/>
    <w:pPr>
      <w:widowControl w:val="0"/>
      <w:tabs>
        <w:tab w:val="left" w:pos="567"/>
      </w:tabs>
      <w:spacing w:line="288" w:lineRule="auto"/>
      <w:jc w:val="both"/>
    </w:pPr>
    <w:rPr>
      <w:rFonts w:ascii="VNI-Times" w:hAnsi="VNI-Times"/>
      <w:snapToGrid w:val="0"/>
      <w:sz w:val="27"/>
      <w:szCs w:val="20"/>
    </w:rPr>
  </w:style>
  <w:style w:type="numbering" w:styleId="111111">
    <w:name w:val="Outline List 2"/>
    <w:basedOn w:val="NoList"/>
    <w:rsid w:val="00BE69AD"/>
    <w:pPr>
      <w:numPr>
        <w:numId w:val="17"/>
      </w:numPr>
    </w:pPr>
  </w:style>
  <w:style w:type="numbering" w:styleId="1ai">
    <w:name w:val="Outline List 1"/>
    <w:basedOn w:val="NoList"/>
    <w:rsid w:val="00BE69AD"/>
    <w:pPr>
      <w:numPr>
        <w:numId w:val="18"/>
      </w:numPr>
    </w:pPr>
  </w:style>
  <w:style w:type="numbering" w:styleId="ArticleSection">
    <w:name w:val="Outline List 3"/>
    <w:basedOn w:val="NoList"/>
    <w:rsid w:val="00BE69AD"/>
    <w:pPr>
      <w:numPr>
        <w:numId w:val="19"/>
      </w:numPr>
    </w:pPr>
  </w:style>
  <w:style w:type="paragraph" w:styleId="BodyTextFirstIndent">
    <w:name w:val="Body Text First Indent"/>
    <w:basedOn w:val="BodyText"/>
    <w:rsid w:val="00BE69AD"/>
    <w:pPr>
      <w:tabs>
        <w:tab w:val="left" w:pos="567"/>
      </w:tabs>
      <w:spacing w:after="120" w:line="288" w:lineRule="auto"/>
      <w:ind w:firstLine="210"/>
      <w:jc w:val="both"/>
    </w:pPr>
    <w:rPr>
      <w:rFonts w:ascii=".VnTime" w:hAnsi=".VnTime"/>
      <w:szCs w:val="28"/>
    </w:rPr>
  </w:style>
  <w:style w:type="paragraph" w:styleId="BodyTextFirstIndent2">
    <w:name w:val="Body Text First Indent 2"/>
    <w:basedOn w:val="BodyTextIndent"/>
    <w:rsid w:val="00BE69AD"/>
    <w:pPr>
      <w:tabs>
        <w:tab w:val="left" w:pos="567"/>
      </w:tabs>
      <w:spacing w:after="120" w:line="288" w:lineRule="auto"/>
      <w:ind w:left="283" w:firstLine="210"/>
      <w:jc w:val="left"/>
    </w:pPr>
    <w:rPr>
      <w:sz w:val="27"/>
      <w:szCs w:val="28"/>
    </w:rPr>
  </w:style>
  <w:style w:type="paragraph" w:styleId="Closing">
    <w:name w:val="Closing"/>
    <w:basedOn w:val="Normal"/>
    <w:link w:val="ClosingChar"/>
    <w:rsid w:val="00BE69AD"/>
    <w:pPr>
      <w:tabs>
        <w:tab w:val="left" w:pos="567"/>
      </w:tabs>
      <w:spacing w:line="288" w:lineRule="auto"/>
      <w:ind w:left="4252"/>
      <w:jc w:val="both"/>
    </w:pPr>
    <w:rPr>
      <w:sz w:val="27"/>
      <w:szCs w:val="27"/>
    </w:rPr>
  </w:style>
  <w:style w:type="character" w:customStyle="1" w:styleId="ClosingChar">
    <w:name w:val="Closing Char"/>
    <w:link w:val="Closing"/>
    <w:rsid w:val="00BE69AD"/>
    <w:rPr>
      <w:sz w:val="27"/>
      <w:szCs w:val="27"/>
      <w:lang w:val="en-US" w:eastAsia="en-US" w:bidi="ar-SA"/>
    </w:rPr>
  </w:style>
  <w:style w:type="paragraph" w:styleId="Date">
    <w:name w:val="Date"/>
    <w:basedOn w:val="Normal"/>
    <w:next w:val="Normal"/>
    <w:link w:val="DateChar"/>
    <w:rsid w:val="00BE69AD"/>
    <w:pPr>
      <w:tabs>
        <w:tab w:val="left" w:pos="567"/>
      </w:tabs>
      <w:spacing w:line="288" w:lineRule="auto"/>
      <w:jc w:val="both"/>
    </w:pPr>
    <w:rPr>
      <w:sz w:val="27"/>
      <w:szCs w:val="27"/>
    </w:rPr>
  </w:style>
  <w:style w:type="character" w:customStyle="1" w:styleId="DateChar">
    <w:name w:val="Date Char"/>
    <w:link w:val="Date"/>
    <w:rsid w:val="00BE69AD"/>
    <w:rPr>
      <w:sz w:val="27"/>
      <w:szCs w:val="27"/>
      <w:lang w:val="en-US" w:eastAsia="en-US" w:bidi="ar-SA"/>
    </w:rPr>
  </w:style>
  <w:style w:type="paragraph" w:styleId="E-mailSignature">
    <w:name w:val="E-mail Signature"/>
    <w:basedOn w:val="Normal"/>
    <w:link w:val="E-mailSignatureChar"/>
    <w:rsid w:val="00BE69AD"/>
    <w:pPr>
      <w:tabs>
        <w:tab w:val="left" w:pos="567"/>
      </w:tabs>
      <w:spacing w:line="288" w:lineRule="auto"/>
      <w:jc w:val="both"/>
    </w:pPr>
    <w:rPr>
      <w:sz w:val="27"/>
      <w:szCs w:val="27"/>
    </w:rPr>
  </w:style>
  <w:style w:type="character" w:customStyle="1" w:styleId="E-mailSignatureChar">
    <w:name w:val="E-mail Signature Char"/>
    <w:link w:val="E-mailSignature"/>
    <w:rsid w:val="00BE69AD"/>
    <w:rPr>
      <w:sz w:val="27"/>
      <w:szCs w:val="27"/>
      <w:lang w:val="en-US" w:eastAsia="en-US" w:bidi="ar-SA"/>
    </w:rPr>
  </w:style>
  <w:style w:type="paragraph" w:styleId="EnvelopeAddress">
    <w:name w:val="envelope address"/>
    <w:basedOn w:val="Normal"/>
    <w:rsid w:val="00BE69AD"/>
    <w:pPr>
      <w:framePr w:w="7920" w:h="1980" w:hRule="exact" w:hSpace="180" w:wrap="auto" w:hAnchor="page" w:xAlign="center" w:yAlign="bottom"/>
      <w:tabs>
        <w:tab w:val="left" w:pos="567"/>
      </w:tabs>
      <w:spacing w:line="288" w:lineRule="auto"/>
      <w:ind w:left="2880"/>
      <w:jc w:val="both"/>
    </w:pPr>
    <w:rPr>
      <w:rFonts w:ascii="Arial" w:hAnsi="Arial" w:cs="Arial"/>
      <w:sz w:val="24"/>
      <w:szCs w:val="24"/>
    </w:rPr>
  </w:style>
  <w:style w:type="paragraph" w:styleId="EnvelopeReturn">
    <w:name w:val="envelope return"/>
    <w:basedOn w:val="Normal"/>
    <w:rsid w:val="00BE69AD"/>
    <w:pPr>
      <w:tabs>
        <w:tab w:val="left" w:pos="567"/>
      </w:tabs>
      <w:spacing w:line="288" w:lineRule="auto"/>
      <w:jc w:val="both"/>
    </w:pPr>
    <w:rPr>
      <w:rFonts w:ascii="Arial" w:hAnsi="Arial" w:cs="Arial"/>
      <w:sz w:val="20"/>
      <w:szCs w:val="20"/>
    </w:rPr>
  </w:style>
  <w:style w:type="character" w:styleId="FollowedHyperlink">
    <w:name w:val="FollowedHyperlink"/>
    <w:rsid w:val="00BE69AD"/>
    <w:rPr>
      <w:color w:val="800080"/>
      <w:u w:val="single"/>
    </w:rPr>
  </w:style>
  <w:style w:type="character" w:styleId="HTMLAcronym">
    <w:name w:val="HTML Acronym"/>
    <w:basedOn w:val="DefaultParagraphFont"/>
    <w:rsid w:val="00BE69AD"/>
  </w:style>
  <w:style w:type="paragraph" w:styleId="HTMLAddress">
    <w:name w:val="HTML Address"/>
    <w:basedOn w:val="Normal"/>
    <w:link w:val="HTMLAddressChar"/>
    <w:rsid w:val="00BE69AD"/>
    <w:pPr>
      <w:tabs>
        <w:tab w:val="left" w:pos="567"/>
      </w:tabs>
      <w:spacing w:line="288" w:lineRule="auto"/>
      <w:jc w:val="both"/>
    </w:pPr>
    <w:rPr>
      <w:i/>
      <w:iCs/>
      <w:sz w:val="27"/>
      <w:szCs w:val="27"/>
    </w:rPr>
  </w:style>
  <w:style w:type="character" w:customStyle="1" w:styleId="HTMLAddressChar">
    <w:name w:val="HTML Address Char"/>
    <w:link w:val="HTMLAddress"/>
    <w:rsid w:val="00BE69AD"/>
    <w:rPr>
      <w:i/>
      <w:iCs/>
      <w:sz w:val="27"/>
      <w:szCs w:val="27"/>
      <w:lang w:val="en-US" w:eastAsia="en-US" w:bidi="ar-SA"/>
    </w:rPr>
  </w:style>
  <w:style w:type="character" w:styleId="HTMLCite">
    <w:name w:val="HTML Cite"/>
    <w:rsid w:val="00BE69AD"/>
    <w:rPr>
      <w:i/>
      <w:iCs/>
    </w:rPr>
  </w:style>
  <w:style w:type="character" w:styleId="HTMLCode">
    <w:name w:val="HTML Code"/>
    <w:rsid w:val="00BE69AD"/>
    <w:rPr>
      <w:rFonts w:ascii="Courier New" w:hAnsi="Courier New" w:cs="Courier New"/>
      <w:sz w:val="20"/>
      <w:szCs w:val="20"/>
    </w:rPr>
  </w:style>
  <w:style w:type="character" w:styleId="HTMLDefinition">
    <w:name w:val="HTML Definition"/>
    <w:rsid w:val="00BE69AD"/>
    <w:rPr>
      <w:i/>
      <w:iCs/>
    </w:rPr>
  </w:style>
  <w:style w:type="character" w:styleId="HTMLKeyboard">
    <w:name w:val="HTML Keyboard"/>
    <w:rsid w:val="00BE69AD"/>
    <w:rPr>
      <w:rFonts w:ascii="Courier New" w:hAnsi="Courier New" w:cs="Courier New"/>
      <w:sz w:val="20"/>
      <w:szCs w:val="20"/>
    </w:rPr>
  </w:style>
  <w:style w:type="paragraph" w:styleId="HTMLPreformatted">
    <w:name w:val="HTML Preformatted"/>
    <w:basedOn w:val="Normal"/>
    <w:link w:val="HTMLPreformattedChar"/>
    <w:rsid w:val="00BE69AD"/>
    <w:pPr>
      <w:tabs>
        <w:tab w:val="left" w:pos="567"/>
      </w:tabs>
      <w:spacing w:line="288" w:lineRule="auto"/>
      <w:jc w:val="both"/>
    </w:pPr>
    <w:rPr>
      <w:rFonts w:ascii="Courier New" w:hAnsi="Courier New" w:cs="Courier New"/>
      <w:sz w:val="20"/>
      <w:szCs w:val="20"/>
    </w:rPr>
  </w:style>
  <w:style w:type="character" w:customStyle="1" w:styleId="HTMLPreformattedChar">
    <w:name w:val="HTML Preformatted Char"/>
    <w:link w:val="HTMLPreformatted"/>
    <w:rsid w:val="00BE69AD"/>
    <w:rPr>
      <w:rFonts w:ascii="Courier New" w:hAnsi="Courier New" w:cs="Courier New"/>
      <w:lang w:val="en-US" w:eastAsia="en-US" w:bidi="ar-SA"/>
    </w:rPr>
  </w:style>
  <w:style w:type="character" w:styleId="HTMLSample">
    <w:name w:val="HTML Sample"/>
    <w:rsid w:val="00BE69AD"/>
    <w:rPr>
      <w:rFonts w:ascii="Courier New" w:hAnsi="Courier New" w:cs="Courier New"/>
    </w:rPr>
  </w:style>
  <w:style w:type="character" w:styleId="HTMLTypewriter">
    <w:name w:val="HTML Typewriter"/>
    <w:rsid w:val="00BE69AD"/>
    <w:rPr>
      <w:rFonts w:ascii="Courier New" w:hAnsi="Courier New" w:cs="Courier New"/>
      <w:sz w:val="20"/>
      <w:szCs w:val="20"/>
    </w:rPr>
  </w:style>
  <w:style w:type="character" w:styleId="HTMLVariable">
    <w:name w:val="HTML Variable"/>
    <w:rsid w:val="00BE69AD"/>
    <w:rPr>
      <w:i/>
      <w:iCs/>
    </w:rPr>
  </w:style>
  <w:style w:type="paragraph" w:styleId="List">
    <w:name w:val="List"/>
    <w:basedOn w:val="Normal"/>
    <w:rsid w:val="00BE69AD"/>
    <w:pPr>
      <w:tabs>
        <w:tab w:val="left" w:pos="567"/>
      </w:tabs>
      <w:spacing w:line="288" w:lineRule="auto"/>
      <w:ind w:left="283" w:hanging="283"/>
      <w:jc w:val="both"/>
    </w:pPr>
    <w:rPr>
      <w:sz w:val="27"/>
      <w:szCs w:val="27"/>
    </w:rPr>
  </w:style>
  <w:style w:type="paragraph" w:styleId="List2">
    <w:name w:val="List 2"/>
    <w:basedOn w:val="Normal"/>
    <w:rsid w:val="00BE69AD"/>
    <w:pPr>
      <w:tabs>
        <w:tab w:val="left" w:pos="567"/>
      </w:tabs>
      <w:spacing w:line="288" w:lineRule="auto"/>
      <w:ind w:left="566" w:hanging="283"/>
      <w:jc w:val="both"/>
    </w:pPr>
    <w:rPr>
      <w:sz w:val="27"/>
      <w:szCs w:val="27"/>
    </w:rPr>
  </w:style>
  <w:style w:type="paragraph" w:styleId="List3">
    <w:name w:val="List 3"/>
    <w:basedOn w:val="Normal"/>
    <w:rsid w:val="00BE69AD"/>
    <w:pPr>
      <w:tabs>
        <w:tab w:val="left" w:pos="567"/>
      </w:tabs>
      <w:spacing w:line="288" w:lineRule="auto"/>
      <w:ind w:left="849" w:hanging="283"/>
      <w:jc w:val="both"/>
    </w:pPr>
    <w:rPr>
      <w:sz w:val="27"/>
      <w:szCs w:val="27"/>
    </w:rPr>
  </w:style>
  <w:style w:type="paragraph" w:styleId="List4">
    <w:name w:val="List 4"/>
    <w:basedOn w:val="Normal"/>
    <w:rsid w:val="00BE69AD"/>
    <w:pPr>
      <w:tabs>
        <w:tab w:val="left" w:pos="567"/>
      </w:tabs>
      <w:spacing w:line="288" w:lineRule="auto"/>
      <w:ind w:left="1132" w:hanging="283"/>
      <w:jc w:val="both"/>
    </w:pPr>
    <w:rPr>
      <w:sz w:val="27"/>
      <w:szCs w:val="27"/>
    </w:rPr>
  </w:style>
  <w:style w:type="paragraph" w:styleId="List5">
    <w:name w:val="List 5"/>
    <w:basedOn w:val="Normal"/>
    <w:rsid w:val="00BE69AD"/>
    <w:pPr>
      <w:tabs>
        <w:tab w:val="left" w:pos="567"/>
      </w:tabs>
      <w:spacing w:line="288" w:lineRule="auto"/>
      <w:ind w:left="1415" w:hanging="283"/>
      <w:jc w:val="both"/>
    </w:pPr>
    <w:rPr>
      <w:sz w:val="27"/>
      <w:szCs w:val="27"/>
    </w:rPr>
  </w:style>
  <w:style w:type="paragraph" w:styleId="ListBullet">
    <w:name w:val="List Bullet"/>
    <w:basedOn w:val="Normal"/>
    <w:rsid w:val="00BE69AD"/>
    <w:pPr>
      <w:numPr>
        <w:numId w:val="20"/>
      </w:numPr>
      <w:tabs>
        <w:tab w:val="left" w:pos="567"/>
      </w:tabs>
      <w:spacing w:line="288" w:lineRule="auto"/>
      <w:jc w:val="both"/>
    </w:pPr>
    <w:rPr>
      <w:sz w:val="27"/>
      <w:szCs w:val="27"/>
    </w:rPr>
  </w:style>
  <w:style w:type="paragraph" w:styleId="ListBullet2">
    <w:name w:val="List Bullet 2"/>
    <w:basedOn w:val="Normal"/>
    <w:rsid w:val="00BE69AD"/>
    <w:pPr>
      <w:numPr>
        <w:numId w:val="21"/>
      </w:numPr>
      <w:tabs>
        <w:tab w:val="left" w:pos="567"/>
      </w:tabs>
      <w:spacing w:line="288" w:lineRule="auto"/>
      <w:jc w:val="both"/>
    </w:pPr>
    <w:rPr>
      <w:sz w:val="27"/>
      <w:szCs w:val="27"/>
    </w:rPr>
  </w:style>
  <w:style w:type="paragraph" w:styleId="ListBullet3">
    <w:name w:val="List Bullet 3"/>
    <w:basedOn w:val="Normal"/>
    <w:rsid w:val="00BE69AD"/>
    <w:pPr>
      <w:numPr>
        <w:numId w:val="22"/>
      </w:numPr>
      <w:tabs>
        <w:tab w:val="left" w:pos="567"/>
      </w:tabs>
      <w:spacing w:line="288" w:lineRule="auto"/>
      <w:jc w:val="both"/>
    </w:pPr>
    <w:rPr>
      <w:sz w:val="27"/>
      <w:szCs w:val="27"/>
    </w:rPr>
  </w:style>
  <w:style w:type="paragraph" w:styleId="ListBullet4">
    <w:name w:val="List Bullet 4"/>
    <w:basedOn w:val="Normal"/>
    <w:rsid w:val="00BE69AD"/>
    <w:pPr>
      <w:numPr>
        <w:numId w:val="23"/>
      </w:numPr>
      <w:tabs>
        <w:tab w:val="left" w:pos="567"/>
      </w:tabs>
      <w:spacing w:line="288" w:lineRule="auto"/>
      <w:jc w:val="both"/>
    </w:pPr>
    <w:rPr>
      <w:sz w:val="27"/>
      <w:szCs w:val="27"/>
    </w:rPr>
  </w:style>
  <w:style w:type="paragraph" w:styleId="ListBullet5">
    <w:name w:val="List Bullet 5"/>
    <w:basedOn w:val="Normal"/>
    <w:rsid w:val="00BE69AD"/>
    <w:pPr>
      <w:numPr>
        <w:numId w:val="24"/>
      </w:numPr>
      <w:tabs>
        <w:tab w:val="left" w:pos="567"/>
      </w:tabs>
      <w:spacing w:line="288" w:lineRule="auto"/>
      <w:jc w:val="both"/>
    </w:pPr>
    <w:rPr>
      <w:sz w:val="27"/>
      <w:szCs w:val="27"/>
    </w:rPr>
  </w:style>
  <w:style w:type="paragraph" w:styleId="ListContinue">
    <w:name w:val="List Continue"/>
    <w:basedOn w:val="Normal"/>
    <w:rsid w:val="00BE69AD"/>
    <w:pPr>
      <w:tabs>
        <w:tab w:val="left" w:pos="567"/>
      </w:tabs>
      <w:spacing w:after="120" w:line="288" w:lineRule="auto"/>
      <w:ind w:left="283"/>
      <w:jc w:val="both"/>
    </w:pPr>
    <w:rPr>
      <w:sz w:val="27"/>
      <w:szCs w:val="27"/>
    </w:rPr>
  </w:style>
  <w:style w:type="paragraph" w:styleId="ListContinue2">
    <w:name w:val="List Continue 2"/>
    <w:basedOn w:val="Normal"/>
    <w:rsid w:val="00BE69AD"/>
    <w:pPr>
      <w:tabs>
        <w:tab w:val="left" w:pos="567"/>
      </w:tabs>
      <w:spacing w:after="120" w:line="288" w:lineRule="auto"/>
      <w:ind w:left="566"/>
      <w:jc w:val="both"/>
    </w:pPr>
    <w:rPr>
      <w:sz w:val="27"/>
      <w:szCs w:val="27"/>
    </w:rPr>
  </w:style>
  <w:style w:type="paragraph" w:styleId="ListContinue3">
    <w:name w:val="List Continue 3"/>
    <w:basedOn w:val="Normal"/>
    <w:rsid w:val="00BE69AD"/>
    <w:pPr>
      <w:tabs>
        <w:tab w:val="left" w:pos="567"/>
      </w:tabs>
      <w:spacing w:after="120" w:line="288" w:lineRule="auto"/>
      <w:ind w:left="849"/>
      <w:jc w:val="both"/>
    </w:pPr>
    <w:rPr>
      <w:sz w:val="27"/>
      <w:szCs w:val="27"/>
    </w:rPr>
  </w:style>
  <w:style w:type="paragraph" w:styleId="ListContinue4">
    <w:name w:val="List Continue 4"/>
    <w:basedOn w:val="Normal"/>
    <w:rsid w:val="00BE69AD"/>
    <w:pPr>
      <w:tabs>
        <w:tab w:val="left" w:pos="567"/>
      </w:tabs>
      <w:spacing w:after="120" w:line="288" w:lineRule="auto"/>
      <w:ind w:left="1132"/>
      <w:jc w:val="both"/>
    </w:pPr>
    <w:rPr>
      <w:sz w:val="27"/>
      <w:szCs w:val="27"/>
    </w:rPr>
  </w:style>
  <w:style w:type="paragraph" w:styleId="ListContinue5">
    <w:name w:val="List Continue 5"/>
    <w:basedOn w:val="Normal"/>
    <w:rsid w:val="00BE69AD"/>
    <w:pPr>
      <w:tabs>
        <w:tab w:val="left" w:pos="567"/>
      </w:tabs>
      <w:spacing w:after="120" w:line="288" w:lineRule="auto"/>
      <w:ind w:left="1415"/>
      <w:jc w:val="both"/>
    </w:pPr>
    <w:rPr>
      <w:sz w:val="27"/>
      <w:szCs w:val="27"/>
    </w:rPr>
  </w:style>
  <w:style w:type="paragraph" w:styleId="ListNumber">
    <w:name w:val="List Number"/>
    <w:basedOn w:val="Normal"/>
    <w:rsid w:val="00BE69AD"/>
    <w:pPr>
      <w:numPr>
        <w:numId w:val="25"/>
      </w:numPr>
      <w:tabs>
        <w:tab w:val="left" w:pos="567"/>
      </w:tabs>
      <w:spacing w:line="288" w:lineRule="auto"/>
      <w:jc w:val="both"/>
    </w:pPr>
    <w:rPr>
      <w:sz w:val="27"/>
      <w:szCs w:val="27"/>
    </w:rPr>
  </w:style>
  <w:style w:type="paragraph" w:styleId="ListNumber2">
    <w:name w:val="List Number 2"/>
    <w:basedOn w:val="Normal"/>
    <w:rsid w:val="00BE69AD"/>
    <w:pPr>
      <w:numPr>
        <w:numId w:val="26"/>
      </w:numPr>
      <w:tabs>
        <w:tab w:val="left" w:pos="567"/>
      </w:tabs>
      <w:spacing w:line="288" w:lineRule="auto"/>
      <w:jc w:val="both"/>
    </w:pPr>
    <w:rPr>
      <w:sz w:val="27"/>
      <w:szCs w:val="27"/>
    </w:rPr>
  </w:style>
  <w:style w:type="paragraph" w:styleId="ListNumber3">
    <w:name w:val="List Number 3"/>
    <w:basedOn w:val="Normal"/>
    <w:rsid w:val="00BE69AD"/>
    <w:pPr>
      <w:numPr>
        <w:numId w:val="27"/>
      </w:numPr>
      <w:tabs>
        <w:tab w:val="left" w:pos="567"/>
      </w:tabs>
      <w:spacing w:line="288" w:lineRule="auto"/>
      <w:jc w:val="both"/>
    </w:pPr>
    <w:rPr>
      <w:sz w:val="27"/>
      <w:szCs w:val="27"/>
    </w:rPr>
  </w:style>
  <w:style w:type="paragraph" w:styleId="ListNumber4">
    <w:name w:val="List Number 4"/>
    <w:basedOn w:val="Normal"/>
    <w:rsid w:val="00BE69AD"/>
    <w:pPr>
      <w:numPr>
        <w:numId w:val="28"/>
      </w:numPr>
      <w:tabs>
        <w:tab w:val="left" w:pos="567"/>
      </w:tabs>
      <w:spacing w:line="288" w:lineRule="auto"/>
      <w:jc w:val="both"/>
    </w:pPr>
    <w:rPr>
      <w:sz w:val="27"/>
      <w:szCs w:val="27"/>
    </w:rPr>
  </w:style>
  <w:style w:type="paragraph" w:styleId="ListNumber5">
    <w:name w:val="List Number 5"/>
    <w:basedOn w:val="Normal"/>
    <w:rsid w:val="00BE69AD"/>
    <w:pPr>
      <w:numPr>
        <w:numId w:val="29"/>
      </w:numPr>
      <w:tabs>
        <w:tab w:val="left" w:pos="567"/>
      </w:tabs>
      <w:spacing w:line="288" w:lineRule="auto"/>
      <w:jc w:val="both"/>
    </w:pPr>
    <w:rPr>
      <w:sz w:val="27"/>
      <w:szCs w:val="27"/>
    </w:rPr>
  </w:style>
  <w:style w:type="paragraph" w:styleId="MessageHeader">
    <w:name w:val="Message Header"/>
    <w:basedOn w:val="Normal"/>
    <w:link w:val="MessageHeaderChar"/>
    <w:rsid w:val="00BE69AD"/>
    <w:pPr>
      <w:pBdr>
        <w:top w:val="single" w:sz="6" w:space="1" w:color="auto"/>
        <w:left w:val="single" w:sz="6" w:space="1" w:color="auto"/>
        <w:bottom w:val="single" w:sz="6" w:space="1" w:color="auto"/>
        <w:right w:val="single" w:sz="6" w:space="1" w:color="auto"/>
      </w:pBdr>
      <w:shd w:val="pct20" w:color="auto" w:fill="auto"/>
      <w:tabs>
        <w:tab w:val="left" w:pos="567"/>
      </w:tabs>
      <w:spacing w:line="288" w:lineRule="auto"/>
      <w:ind w:left="1134" w:hanging="1134"/>
      <w:jc w:val="both"/>
    </w:pPr>
    <w:rPr>
      <w:rFonts w:ascii="Arial" w:hAnsi="Arial" w:cs="Arial"/>
      <w:sz w:val="24"/>
      <w:szCs w:val="24"/>
    </w:rPr>
  </w:style>
  <w:style w:type="character" w:customStyle="1" w:styleId="MessageHeaderChar">
    <w:name w:val="Message Header Char"/>
    <w:link w:val="MessageHeader"/>
    <w:rsid w:val="00BE69AD"/>
    <w:rPr>
      <w:rFonts w:ascii="Arial" w:hAnsi="Arial" w:cs="Arial"/>
      <w:sz w:val="24"/>
      <w:szCs w:val="24"/>
      <w:lang w:val="en-US" w:eastAsia="en-US" w:bidi="ar-SA"/>
    </w:rPr>
  </w:style>
  <w:style w:type="paragraph" w:styleId="NormalIndent">
    <w:name w:val="Normal Indent"/>
    <w:basedOn w:val="Normal"/>
    <w:rsid w:val="00BE69AD"/>
    <w:pPr>
      <w:tabs>
        <w:tab w:val="left" w:pos="567"/>
      </w:tabs>
      <w:spacing w:line="288" w:lineRule="auto"/>
      <w:ind w:left="720"/>
      <w:jc w:val="both"/>
    </w:pPr>
    <w:rPr>
      <w:sz w:val="27"/>
      <w:szCs w:val="27"/>
    </w:rPr>
  </w:style>
  <w:style w:type="paragraph" w:styleId="NoteHeading">
    <w:name w:val="Note Heading"/>
    <w:basedOn w:val="Normal"/>
    <w:next w:val="Normal"/>
    <w:link w:val="NoteHeadingChar"/>
    <w:rsid w:val="00BE69AD"/>
    <w:pPr>
      <w:tabs>
        <w:tab w:val="left" w:pos="567"/>
      </w:tabs>
      <w:spacing w:line="288" w:lineRule="auto"/>
      <w:jc w:val="both"/>
    </w:pPr>
    <w:rPr>
      <w:sz w:val="27"/>
      <w:szCs w:val="27"/>
    </w:rPr>
  </w:style>
  <w:style w:type="character" w:customStyle="1" w:styleId="NoteHeadingChar">
    <w:name w:val="Note Heading Char"/>
    <w:link w:val="NoteHeading"/>
    <w:rsid w:val="00BE69AD"/>
    <w:rPr>
      <w:sz w:val="27"/>
      <w:szCs w:val="27"/>
      <w:lang w:val="en-US" w:eastAsia="en-US" w:bidi="ar-SA"/>
    </w:rPr>
  </w:style>
  <w:style w:type="paragraph" w:styleId="Salutation">
    <w:name w:val="Salutation"/>
    <w:basedOn w:val="Normal"/>
    <w:next w:val="Normal"/>
    <w:link w:val="SalutationChar"/>
    <w:rsid w:val="00BE69AD"/>
    <w:pPr>
      <w:tabs>
        <w:tab w:val="left" w:pos="567"/>
      </w:tabs>
      <w:spacing w:line="288" w:lineRule="auto"/>
      <w:jc w:val="both"/>
    </w:pPr>
    <w:rPr>
      <w:sz w:val="27"/>
      <w:szCs w:val="27"/>
    </w:rPr>
  </w:style>
  <w:style w:type="character" w:customStyle="1" w:styleId="SalutationChar">
    <w:name w:val="Salutation Char"/>
    <w:link w:val="Salutation"/>
    <w:rsid w:val="00BE69AD"/>
    <w:rPr>
      <w:sz w:val="27"/>
      <w:szCs w:val="27"/>
      <w:lang w:val="en-US" w:eastAsia="en-US" w:bidi="ar-SA"/>
    </w:rPr>
  </w:style>
  <w:style w:type="paragraph" w:styleId="Signature">
    <w:name w:val="Signature"/>
    <w:basedOn w:val="Normal"/>
    <w:link w:val="SignatureChar"/>
    <w:rsid w:val="00BE69AD"/>
    <w:pPr>
      <w:tabs>
        <w:tab w:val="left" w:pos="567"/>
      </w:tabs>
      <w:spacing w:line="288" w:lineRule="auto"/>
      <w:ind w:left="4252"/>
      <w:jc w:val="both"/>
    </w:pPr>
    <w:rPr>
      <w:sz w:val="27"/>
      <w:szCs w:val="27"/>
    </w:rPr>
  </w:style>
  <w:style w:type="character" w:customStyle="1" w:styleId="SignatureChar">
    <w:name w:val="Signature Char"/>
    <w:link w:val="Signature"/>
    <w:rsid w:val="00BE69AD"/>
    <w:rPr>
      <w:sz w:val="27"/>
      <w:szCs w:val="27"/>
      <w:lang w:val="en-US" w:eastAsia="en-US" w:bidi="ar-SA"/>
    </w:rPr>
  </w:style>
  <w:style w:type="character" w:customStyle="1" w:styleId="CharChar13">
    <w:name w:val="Char Char13"/>
    <w:rsid w:val="00BE69AD"/>
    <w:rPr>
      <w:rFonts w:ascii="Arial" w:hAnsi="Arial" w:cs="Arial"/>
      <w:sz w:val="24"/>
      <w:szCs w:val="24"/>
    </w:rPr>
  </w:style>
  <w:style w:type="table" w:styleId="Table3Deffects1">
    <w:name w:val="Table 3D effects 1"/>
    <w:basedOn w:val="TableNormal"/>
    <w:rsid w:val="00BE69A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69A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69A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69A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69A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69A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69A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69A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69A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69A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69A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69A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69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69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69A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69A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69A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69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69A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69A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69A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69A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69A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69A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69A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69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69A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69A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69A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69A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E69A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69A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69A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E69AD"/>
    <w:pPr>
      <w:tabs>
        <w:tab w:val="left" w:pos="567"/>
      </w:tabs>
      <w:spacing w:before="240" w:after="60" w:line="288" w:lineRule="auto"/>
      <w:jc w:val="center"/>
      <w:outlineLvl w:val="0"/>
    </w:pPr>
    <w:rPr>
      <w:rFonts w:ascii="Arial" w:hAnsi="Arial" w:cs="Arial"/>
      <w:b/>
      <w:bCs/>
      <w:kern w:val="28"/>
      <w:sz w:val="32"/>
      <w:szCs w:val="32"/>
    </w:rPr>
  </w:style>
  <w:style w:type="character" w:customStyle="1" w:styleId="TitleChar">
    <w:name w:val="Title Char"/>
    <w:link w:val="Title"/>
    <w:rsid w:val="00BE69AD"/>
    <w:rPr>
      <w:rFonts w:ascii="Arial" w:hAnsi="Arial" w:cs="Arial"/>
      <w:b/>
      <w:bCs/>
      <w:kern w:val="28"/>
      <w:sz w:val="32"/>
      <w:szCs w:val="32"/>
      <w:lang w:val="en-US" w:eastAsia="en-US" w:bidi="ar-SA"/>
    </w:rPr>
  </w:style>
  <w:style w:type="character" w:customStyle="1" w:styleId="newstitle">
    <w:name w:val="newstitle"/>
    <w:basedOn w:val="DefaultParagraphFont"/>
    <w:semiHidden/>
    <w:rsid w:val="00BE69AD"/>
  </w:style>
  <w:style w:type="paragraph" w:customStyle="1" w:styleId="newsnote">
    <w:name w:val="newsnote"/>
    <w:basedOn w:val="Normal"/>
    <w:semiHidden/>
    <w:rsid w:val="00BE69AD"/>
    <w:pPr>
      <w:tabs>
        <w:tab w:val="left" w:pos="567"/>
      </w:tabs>
      <w:spacing w:before="100" w:beforeAutospacing="1" w:after="100" w:afterAutospacing="1" w:line="288" w:lineRule="auto"/>
      <w:jc w:val="both"/>
    </w:pPr>
    <w:rPr>
      <w:sz w:val="24"/>
      <w:szCs w:val="24"/>
    </w:rPr>
  </w:style>
  <w:style w:type="paragraph" w:customStyle="1" w:styleId="Title1">
    <w:name w:val="Title1"/>
    <w:basedOn w:val="Normal"/>
    <w:rsid w:val="00BE69AD"/>
    <w:pPr>
      <w:tabs>
        <w:tab w:val="left" w:pos="567"/>
      </w:tabs>
      <w:spacing w:before="100" w:beforeAutospacing="1" w:after="100" w:afterAutospacing="1" w:line="288" w:lineRule="auto"/>
      <w:jc w:val="both"/>
    </w:pPr>
    <w:rPr>
      <w:rFonts w:ascii="Arial" w:hAnsi="Arial" w:cs="Arial"/>
      <w:b/>
      <w:bCs/>
      <w:color w:val="336699"/>
      <w:sz w:val="36"/>
      <w:szCs w:val="36"/>
    </w:rPr>
  </w:style>
  <w:style w:type="character" w:customStyle="1" w:styleId="new-header">
    <w:name w:val="new-header"/>
    <w:basedOn w:val="DefaultParagraphFont"/>
    <w:semiHidden/>
    <w:rsid w:val="00BE69AD"/>
  </w:style>
  <w:style w:type="paragraph" w:customStyle="1" w:styleId="ngaycapnhat">
    <w:name w:val="ngaycapnhat"/>
    <w:basedOn w:val="Normal"/>
    <w:semiHidden/>
    <w:rsid w:val="00BE69AD"/>
    <w:pPr>
      <w:tabs>
        <w:tab w:val="left" w:pos="567"/>
      </w:tabs>
      <w:spacing w:before="100" w:beforeAutospacing="1" w:after="100" w:afterAutospacing="1" w:line="288" w:lineRule="auto"/>
      <w:jc w:val="both"/>
    </w:pPr>
    <w:rPr>
      <w:rFonts w:ascii="Tahoma" w:hAnsi="Tahoma" w:cs="Tahoma"/>
      <w:color w:val="999999"/>
      <w:sz w:val="16"/>
      <w:szCs w:val="16"/>
    </w:rPr>
  </w:style>
  <w:style w:type="paragraph" w:customStyle="1" w:styleId="1">
    <w:name w:val="1"/>
    <w:basedOn w:val="Normal"/>
    <w:autoRedefine/>
    <w:semiHidden/>
    <w:rsid w:val="00BE69AD"/>
    <w:pPr>
      <w:widowControl w:val="0"/>
      <w:tabs>
        <w:tab w:val="left" w:pos="567"/>
      </w:tabs>
      <w:spacing w:before="120" w:after="120" w:line="288" w:lineRule="auto"/>
      <w:ind w:firstLine="568"/>
      <w:jc w:val="both"/>
    </w:pPr>
    <w:rPr>
      <w:bCs/>
      <w:sz w:val="27"/>
      <w:szCs w:val="24"/>
      <w:lang w:val="de-DE"/>
    </w:rPr>
  </w:style>
  <w:style w:type="character" w:styleId="CommentReference">
    <w:name w:val="annotation reference"/>
    <w:rsid w:val="00BE69AD"/>
    <w:rPr>
      <w:sz w:val="16"/>
      <w:szCs w:val="16"/>
    </w:rPr>
  </w:style>
  <w:style w:type="paragraph" w:styleId="CommentText">
    <w:name w:val="annotation text"/>
    <w:basedOn w:val="Normal"/>
    <w:rsid w:val="00BE69AD"/>
    <w:pPr>
      <w:tabs>
        <w:tab w:val="left" w:pos="567"/>
      </w:tabs>
      <w:spacing w:line="288" w:lineRule="auto"/>
      <w:jc w:val="both"/>
    </w:pPr>
    <w:rPr>
      <w:sz w:val="20"/>
      <w:szCs w:val="20"/>
    </w:rPr>
  </w:style>
  <w:style w:type="paragraph" w:styleId="CommentSubject">
    <w:name w:val="annotation subject"/>
    <w:basedOn w:val="CommentText"/>
    <w:next w:val="CommentText"/>
    <w:link w:val="CommentSubjectChar"/>
    <w:rsid w:val="00BE69AD"/>
    <w:rPr>
      <w:b/>
      <w:bCs/>
    </w:rPr>
  </w:style>
  <w:style w:type="character" w:customStyle="1" w:styleId="CommentSubjectChar">
    <w:name w:val="Comment Subject Char"/>
    <w:link w:val="CommentSubject"/>
    <w:rsid w:val="00BE69AD"/>
    <w:rPr>
      <w:rFonts w:ascii="Arial" w:hAnsi="Arial" w:cs="Arial"/>
      <w:b/>
      <w:bCs/>
      <w:sz w:val="24"/>
      <w:szCs w:val="24"/>
      <w:lang w:val="en-US" w:eastAsia="en-US" w:bidi="ar-SA"/>
    </w:rPr>
  </w:style>
  <w:style w:type="paragraph" w:styleId="TOC1">
    <w:name w:val="toc 1"/>
    <w:basedOn w:val="Normal"/>
    <w:next w:val="Normal"/>
    <w:autoRedefine/>
    <w:rsid w:val="00BE69AD"/>
    <w:pPr>
      <w:tabs>
        <w:tab w:val="right" w:pos="9029"/>
      </w:tabs>
      <w:spacing w:before="20" w:after="20" w:line="300" w:lineRule="exact"/>
      <w:ind w:left="840" w:hanging="840"/>
      <w:jc w:val="center"/>
    </w:pPr>
    <w:rPr>
      <w:bCs/>
      <w:caps/>
      <w:noProof/>
      <w:sz w:val="22"/>
      <w:szCs w:val="22"/>
      <w:lang w:val="vi-VN"/>
    </w:rPr>
  </w:style>
  <w:style w:type="paragraph" w:styleId="TableofFigures">
    <w:name w:val="table of figures"/>
    <w:basedOn w:val="Normal"/>
    <w:next w:val="Normal"/>
    <w:rsid w:val="00BE69AD"/>
    <w:pPr>
      <w:tabs>
        <w:tab w:val="left" w:pos="567"/>
      </w:tabs>
      <w:spacing w:line="288" w:lineRule="auto"/>
      <w:jc w:val="both"/>
    </w:pPr>
    <w:rPr>
      <w:sz w:val="27"/>
      <w:szCs w:val="27"/>
    </w:rPr>
  </w:style>
  <w:style w:type="paragraph" w:styleId="TOC2">
    <w:name w:val="toc 2"/>
    <w:basedOn w:val="Normal"/>
    <w:next w:val="Normal"/>
    <w:autoRedefine/>
    <w:rsid w:val="00BE69AD"/>
    <w:pPr>
      <w:tabs>
        <w:tab w:val="right" w:pos="9015"/>
      </w:tabs>
      <w:spacing w:before="20" w:after="20" w:line="320" w:lineRule="exact"/>
      <w:ind w:left="238" w:hanging="238"/>
      <w:jc w:val="center"/>
    </w:pPr>
    <w:rPr>
      <w:bCs/>
      <w:noProof/>
      <w:sz w:val="24"/>
      <w:szCs w:val="24"/>
      <w:lang w:val="zu-ZA" w:eastAsia="zh-CN"/>
    </w:rPr>
  </w:style>
  <w:style w:type="paragraph" w:styleId="TOC5">
    <w:name w:val="toc 5"/>
    <w:basedOn w:val="Normal"/>
    <w:next w:val="Normal"/>
    <w:autoRedefine/>
    <w:rsid w:val="00BE69AD"/>
    <w:pPr>
      <w:tabs>
        <w:tab w:val="right" w:pos="9005"/>
      </w:tabs>
      <w:spacing w:before="20" w:after="20" w:line="320" w:lineRule="exact"/>
      <w:ind w:left="810"/>
      <w:jc w:val="center"/>
    </w:pPr>
    <w:rPr>
      <w:sz w:val="20"/>
      <w:szCs w:val="20"/>
    </w:rPr>
  </w:style>
  <w:style w:type="paragraph" w:styleId="TOC6">
    <w:name w:val="toc 6"/>
    <w:basedOn w:val="Normal"/>
    <w:next w:val="Normal"/>
    <w:autoRedefine/>
    <w:rsid w:val="00BE69AD"/>
    <w:pPr>
      <w:spacing w:line="288" w:lineRule="auto"/>
      <w:ind w:left="1080"/>
      <w:jc w:val="center"/>
    </w:pPr>
    <w:rPr>
      <w:sz w:val="20"/>
      <w:szCs w:val="20"/>
    </w:rPr>
  </w:style>
  <w:style w:type="paragraph" w:styleId="TOC7">
    <w:name w:val="toc 7"/>
    <w:basedOn w:val="Normal"/>
    <w:next w:val="Normal"/>
    <w:autoRedefine/>
    <w:rsid w:val="00BE69AD"/>
    <w:pPr>
      <w:spacing w:line="288" w:lineRule="auto"/>
      <w:ind w:left="1350"/>
      <w:jc w:val="center"/>
    </w:pPr>
    <w:rPr>
      <w:sz w:val="20"/>
      <w:szCs w:val="20"/>
    </w:rPr>
  </w:style>
  <w:style w:type="paragraph" w:styleId="TOC8">
    <w:name w:val="toc 8"/>
    <w:basedOn w:val="Normal"/>
    <w:next w:val="Normal"/>
    <w:autoRedefine/>
    <w:rsid w:val="00BE69AD"/>
    <w:pPr>
      <w:spacing w:line="288" w:lineRule="auto"/>
      <w:ind w:left="1620"/>
      <w:jc w:val="center"/>
    </w:pPr>
    <w:rPr>
      <w:sz w:val="20"/>
      <w:szCs w:val="20"/>
    </w:rPr>
  </w:style>
  <w:style w:type="paragraph" w:styleId="TOC9">
    <w:name w:val="toc 9"/>
    <w:basedOn w:val="Normal"/>
    <w:next w:val="Normal"/>
    <w:autoRedefine/>
    <w:rsid w:val="00BE69AD"/>
    <w:pPr>
      <w:spacing w:line="288" w:lineRule="auto"/>
      <w:ind w:left="1890"/>
      <w:jc w:val="center"/>
    </w:pPr>
    <w:rPr>
      <w:sz w:val="20"/>
      <w:szCs w:val="20"/>
    </w:rPr>
  </w:style>
  <w:style w:type="paragraph" w:customStyle="1" w:styleId="xl25">
    <w:name w:val="xl25"/>
    <w:basedOn w:val="Normal"/>
    <w:rsid w:val="00BE69AD"/>
    <w:pPr>
      <w:tabs>
        <w:tab w:val="left" w:pos="567"/>
      </w:tabs>
      <w:spacing w:after="20" w:line="288" w:lineRule="auto"/>
      <w:jc w:val="both"/>
      <w:textAlignment w:val="top"/>
    </w:pPr>
    <w:rPr>
      <w:rFonts w:eastAsia="Arial Unicode MS" w:cs="Arial Unicode MS"/>
      <w:b/>
      <w:i/>
      <w:sz w:val="27"/>
      <w:szCs w:val="27"/>
      <w:lang w:val="vi-VN"/>
    </w:rPr>
  </w:style>
  <w:style w:type="paragraph" w:customStyle="1" w:styleId="Norm19">
    <w:name w:val="Norm19"/>
    <w:basedOn w:val="Normal"/>
    <w:next w:val="Normal"/>
    <w:rsid w:val="00BE69AD"/>
    <w:pPr>
      <w:widowControl w:val="0"/>
      <w:tabs>
        <w:tab w:val="left" w:pos="567"/>
      </w:tabs>
      <w:spacing w:after="120" w:line="380" w:lineRule="exact"/>
      <w:ind w:firstLine="567"/>
      <w:jc w:val="both"/>
    </w:pPr>
    <w:rPr>
      <w:rFonts w:ascii=".VnTime" w:hAnsi=".VnTime" w:cs="Arial"/>
      <w:spacing w:val="2"/>
      <w:szCs w:val="20"/>
      <w:lang w:val="vi-VN"/>
    </w:rPr>
  </w:style>
  <w:style w:type="paragraph" w:customStyle="1" w:styleId="Char1CharCharCharCharCharCharCharCharCharCharCharCharCharCharCharChar1CharChar">
    <w:name w:val="Char1 Char Char Char Char Char Char Char Char Char Char Char Char Char Char Char Char1 Char Char"/>
    <w:basedOn w:val="Normal"/>
    <w:rsid w:val="00BE69AD"/>
    <w:pPr>
      <w:widowControl w:val="0"/>
      <w:tabs>
        <w:tab w:val="left" w:pos="567"/>
      </w:tabs>
      <w:spacing w:line="288" w:lineRule="auto"/>
      <w:jc w:val="both"/>
    </w:pPr>
    <w:rPr>
      <w:rFonts w:eastAsia="SimSun"/>
      <w:kern w:val="2"/>
      <w:sz w:val="24"/>
      <w:szCs w:val="24"/>
      <w:lang w:eastAsia="zh-CN"/>
    </w:rPr>
  </w:style>
  <w:style w:type="paragraph" w:customStyle="1" w:styleId="CharChar1CharCharCharCharCharCharCharCharCharChar">
    <w:name w:val="Char Char1 Char Char Char Char Char Char Char Char Char Char"/>
    <w:basedOn w:val="Normal"/>
    <w:rsid w:val="00BE69AD"/>
    <w:pPr>
      <w:framePr w:wrap="around" w:vAnchor="text" w:hAnchor="text" w:y="1"/>
      <w:widowControl w:val="0"/>
      <w:tabs>
        <w:tab w:val="left" w:pos="567"/>
      </w:tabs>
      <w:spacing w:line="288" w:lineRule="auto"/>
      <w:ind w:left="720" w:hanging="360"/>
      <w:jc w:val="both"/>
    </w:pPr>
    <w:rPr>
      <w:rFonts w:eastAsia="SimSun"/>
      <w:kern w:val="2"/>
      <w:sz w:val="24"/>
      <w:szCs w:val="24"/>
      <w:lang w:eastAsia="zh-CN"/>
    </w:rPr>
  </w:style>
  <w:style w:type="paragraph" w:customStyle="1" w:styleId="Normal0">
    <w:name w:val="[Normal]"/>
    <w:semiHidden/>
    <w:rsid w:val="00BE69AD"/>
    <w:pPr>
      <w:autoSpaceDE w:val="0"/>
      <w:autoSpaceDN w:val="0"/>
      <w:adjustRightInd w:val="0"/>
      <w:spacing w:before="120"/>
      <w:ind w:firstLine="720"/>
      <w:jc w:val="both"/>
    </w:pPr>
    <w:rPr>
      <w:rFonts w:eastAsia="MS Mincho"/>
      <w:sz w:val="28"/>
      <w:szCs w:val="28"/>
      <w:lang w:eastAsia="ja-JP"/>
    </w:rPr>
  </w:style>
  <w:style w:type="character" w:customStyle="1" w:styleId="apple-style-span">
    <w:name w:val="apple-style-span"/>
    <w:basedOn w:val="DefaultParagraphFont"/>
    <w:rsid w:val="00BE69AD"/>
  </w:style>
  <w:style w:type="paragraph" w:customStyle="1" w:styleId="b">
    <w:name w:val="b"/>
    <w:basedOn w:val="Normal"/>
    <w:rsid w:val="00BE69AD"/>
    <w:pPr>
      <w:tabs>
        <w:tab w:val="left" w:pos="567"/>
      </w:tabs>
      <w:spacing w:before="40" w:after="40" w:line="276" w:lineRule="auto"/>
      <w:jc w:val="both"/>
    </w:pPr>
    <w:rPr>
      <w:rFonts w:ascii=".VnArial" w:hAnsi=".VnArial" w:cs="Arial"/>
      <w:sz w:val="20"/>
      <w:lang w:val="vi-VN"/>
    </w:rPr>
  </w:style>
  <w:style w:type="paragraph" w:customStyle="1" w:styleId="bodytext0">
    <w:name w:val="bodytext"/>
    <w:basedOn w:val="Normal"/>
    <w:rsid w:val="00BE69AD"/>
    <w:pPr>
      <w:spacing w:before="100" w:beforeAutospacing="1" w:after="100" w:afterAutospacing="1"/>
      <w:jc w:val="center"/>
    </w:pPr>
    <w:rPr>
      <w:rFonts w:ascii=".VnTime" w:hAnsi=".VnTime" w:cs="Arial"/>
      <w:sz w:val="24"/>
      <w:lang w:val="vi-VN"/>
    </w:rPr>
  </w:style>
  <w:style w:type="paragraph" w:customStyle="1" w:styleId="Default">
    <w:name w:val="Default"/>
    <w:autoRedefine/>
    <w:rsid w:val="00BE69AD"/>
    <w:pPr>
      <w:widowControl w:val="0"/>
      <w:autoSpaceDE w:val="0"/>
      <w:autoSpaceDN w:val="0"/>
      <w:adjustRightInd w:val="0"/>
      <w:spacing w:before="20" w:after="20"/>
      <w:ind w:left="720" w:hanging="720"/>
      <w:jc w:val="both"/>
    </w:pPr>
    <w:rPr>
      <w:color w:val="000000"/>
      <w:sz w:val="24"/>
      <w:szCs w:val="24"/>
    </w:rPr>
  </w:style>
  <w:style w:type="character" w:styleId="EndnoteReference">
    <w:name w:val="endnote reference"/>
    <w:rsid w:val="00BE69AD"/>
    <w:rPr>
      <w:vertAlign w:val="superscript"/>
    </w:rPr>
  </w:style>
  <w:style w:type="paragraph" w:styleId="EndnoteText">
    <w:name w:val="endnote text"/>
    <w:basedOn w:val="Normal"/>
    <w:link w:val="EndnoteTextChar"/>
    <w:rsid w:val="00BE69AD"/>
    <w:pPr>
      <w:jc w:val="center"/>
    </w:pPr>
    <w:rPr>
      <w:rFonts w:ascii=".VnTime" w:hAnsi=".VnTime" w:cs="Arial"/>
      <w:sz w:val="20"/>
      <w:szCs w:val="20"/>
      <w:lang w:val="vi-VN"/>
    </w:rPr>
  </w:style>
  <w:style w:type="character" w:customStyle="1" w:styleId="EndnoteTextChar">
    <w:name w:val="Endnote Text Char"/>
    <w:link w:val="EndnoteText"/>
    <w:rsid w:val="00BE69AD"/>
    <w:rPr>
      <w:rFonts w:ascii=".VnTime" w:hAnsi=".VnTime" w:cs="Arial"/>
      <w:lang w:val="vi-VN" w:eastAsia="en-US" w:bidi="ar-SA"/>
    </w:rPr>
  </w:style>
  <w:style w:type="character" w:customStyle="1" w:styleId="highlightedsearchterm">
    <w:name w:val="highlightedsearchterm"/>
    <w:basedOn w:val="DefaultParagraphFont"/>
    <w:semiHidden/>
    <w:rsid w:val="00BE69AD"/>
  </w:style>
  <w:style w:type="paragraph" w:customStyle="1" w:styleId="KHbody">
    <w:name w:val="KH_body"/>
    <w:basedOn w:val="Normal"/>
    <w:semiHidden/>
    <w:rsid w:val="00BE69AD"/>
    <w:pPr>
      <w:tabs>
        <w:tab w:val="left" w:pos="567"/>
      </w:tabs>
      <w:spacing w:before="40" w:after="40" w:line="252" w:lineRule="auto"/>
      <w:ind w:firstLine="567"/>
      <w:jc w:val="both"/>
    </w:pPr>
    <w:rPr>
      <w:rFonts w:ascii=".VnTime" w:hAnsi=".VnTime" w:cs="Arial"/>
      <w:lang w:val="vi-VN"/>
    </w:rPr>
  </w:style>
  <w:style w:type="paragraph" w:customStyle="1" w:styleId="pbody">
    <w:name w:val="pbody"/>
    <w:basedOn w:val="Normal"/>
    <w:rsid w:val="00BE69AD"/>
    <w:pPr>
      <w:tabs>
        <w:tab w:val="left" w:pos="567"/>
      </w:tabs>
      <w:spacing w:before="100" w:beforeAutospacing="1" w:after="100" w:afterAutospacing="1" w:line="276" w:lineRule="auto"/>
      <w:jc w:val="both"/>
    </w:pPr>
    <w:rPr>
      <w:sz w:val="24"/>
      <w:szCs w:val="24"/>
    </w:rPr>
  </w:style>
  <w:style w:type="character" w:customStyle="1" w:styleId="StyleKHbodyBlackChar">
    <w:name w:val="Style KH_body + Black Char"/>
    <w:semiHidden/>
    <w:rsid w:val="00BE69AD"/>
    <w:rPr>
      <w:rFonts w:ascii=".VnTime" w:hAnsi=".VnTime"/>
      <w:color w:val="000000"/>
      <w:sz w:val="28"/>
      <w:szCs w:val="28"/>
      <w:lang w:val="en-US" w:eastAsia="en-US" w:bidi="ar-SA"/>
    </w:rPr>
  </w:style>
  <w:style w:type="paragraph" w:customStyle="1" w:styleId="Style1">
    <w:name w:val="Style1"/>
    <w:link w:val="Style1Char"/>
    <w:rsid w:val="00BE69AD"/>
    <w:pPr>
      <w:jc w:val="center"/>
    </w:pPr>
  </w:style>
  <w:style w:type="paragraph" w:customStyle="1" w:styleId="vietnoidung">
    <w:name w:val="vietnoidung"/>
    <w:basedOn w:val="Normal"/>
    <w:semiHidden/>
    <w:rsid w:val="00BE69AD"/>
    <w:pPr>
      <w:tabs>
        <w:tab w:val="left" w:pos="567"/>
      </w:tabs>
      <w:spacing w:before="100" w:beforeAutospacing="1" w:after="100" w:afterAutospacing="1" w:line="276" w:lineRule="auto"/>
      <w:jc w:val="both"/>
    </w:pPr>
    <w:rPr>
      <w:color w:val="000000"/>
      <w:sz w:val="24"/>
      <w:lang w:val="en-GB"/>
    </w:rPr>
  </w:style>
  <w:style w:type="paragraph" w:customStyle="1" w:styleId="xl26">
    <w:name w:val="xl26"/>
    <w:basedOn w:val="Normal"/>
    <w:semiHidden/>
    <w:rsid w:val="00BE69AD"/>
    <w:pPr>
      <w:pBdr>
        <w:bottom w:val="single" w:sz="4" w:space="0" w:color="auto"/>
        <w:right w:val="single" w:sz="4" w:space="0" w:color="auto"/>
      </w:pBdr>
      <w:tabs>
        <w:tab w:val="left" w:pos="567"/>
      </w:tabs>
      <w:spacing w:before="100" w:beforeAutospacing="1" w:after="100" w:afterAutospacing="1" w:line="276" w:lineRule="auto"/>
      <w:jc w:val="right"/>
      <w:textAlignment w:val="top"/>
    </w:pPr>
    <w:rPr>
      <w:rFonts w:ascii=".VnTime" w:eastAsia="Arial Unicode MS" w:hAnsi=".VnTime" w:cs="Arial Unicode MS"/>
    </w:rPr>
  </w:style>
  <w:style w:type="paragraph" w:customStyle="1" w:styleId="xl35">
    <w:name w:val="xl35"/>
    <w:basedOn w:val="Normal"/>
    <w:semiHidden/>
    <w:rsid w:val="00BE69AD"/>
    <w:pPr>
      <w:pBdr>
        <w:left w:val="single" w:sz="4" w:space="0" w:color="auto"/>
        <w:bottom w:val="single" w:sz="4" w:space="0" w:color="auto"/>
        <w:right w:val="single" w:sz="4" w:space="0" w:color="auto"/>
      </w:pBdr>
      <w:tabs>
        <w:tab w:val="left" w:pos="567"/>
      </w:tabs>
      <w:spacing w:before="100" w:beforeAutospacing="1" w:after="100" w:afterAutospacing="1" w:line="276" w:lineRule="auto"/>
      <w:jc w:val="center"/>
      <w:textAlignment w:val="top"/>
    </w:pPr>
    <w:rPr>
      <w:rFonts w:ascii=".VnTime" w:eastAsia="Arial Unicode MS" w:hAnsi=".VnTime" w:cs="Arial Unicode MS"/>
    </w:rPr>
  </w:style>
  <w:style w:type="paragraph" w:customStyle="1" w:styleId="CharCharChar1Char">
    <w:name w:val="Char Char Char1 Char"/>
    <w:basedOn w:val="Normal"/>
    <w:rsid w:val="00BE69AD"/>
    <w:pPr>
      <w:spacing w:after="160" w:line="240" w:lineRule="exact"/>
      <w:jc w:val="center"/>
    </w:pPr>
    <w:rPr>
      <w:rFonts w:ascii="Tahoma" w:eastAsia="PMingLiU" w:hAnsi="Tahoma"/>
      <w:sz w:val="20"/>
      <w:szCs w:val="20"/>
    </w:rPr>
  </w:style>
  <w:style w:type="character" w:customStyle="1" w:styleId="fftimenewsromanfs12pt">
    <w:name w:val="ff_time_news_roman_fs_12pt"/>
    <w:basedOn w:val="DefaultParagraphFont"/>
    <w:rsid w:val="00BE69AD"/>
  </w:style>
  <w:style w:type="paragraph" w:customStyle="1" w:styleId="Mucnho2">
    <w:name w:val="Muc nho 2"/>
    <w:basedOn w:val="Heading1"/>
    <w:rsid w:val="00BE69AD"/>
    <w:pPr>
      <w:keepNext w:val="0"/>
      <w:widowControl w:val="0"/>
      <w:tabs>
        <w:tab w:val="center" w:pos="1985"/>
        <w:tab w:val="center" w:pos="6663"/>
      </w:tabs>
      <w:spacing w:before="60" w:after="60" w:line="460" w:lineRule="exact"/>
      <w:ind w:firstLine="567"/>
      <w:jc w:val="right"/>
      <w:outlineLvl w:val="9"/>
    </w:pPr>
    <w:rPr>
      <w:rFonts w:ascii=".VnTime" w:hAnsi=".VnTime"/>
      <w:b/>
      <w:i/>
      <w:kern w:val="28"/>
      <w:sz w:val="24"/>
      <w:szCs w:val="20"/>
    </w:rPr>
  </w:style>
  <w:style w:type="paragraph" w:customStyle="1" w:styleId="Mucnho3">
    <w:name w:val="Muc nho 3"/>
    <w:basedOn w:val="Heading1"/>
    <w:rsid w:val="00BE69AD"/>
    <w:pPr>
      <w:keepNext w:val="0"/>
      <w:widowControl w:val="0"/>
      <w:tabs>
        <w:tab w:val="center" w:pos="1985"/>
        <w:tab w:val="center" w:pos="6663"/>
      </w:tabs>
      <w:spacing w:before="60" w:after="60" w:line="-460" w:lineRule="auto"/>
      <w:ind w:firstLine="567"/>
      <w:jc w:val="both"/>
      <w:outlineLvl w:val="9"/>
    </w:pPr>
    <w:rPr>
      <w:rFonts w:ascii=".VnTime" w:hAnsi=".VnTime"/>
      <w:i/>
      <w:kern w:val="28"/>
      <w:szCs w:val="20"/>
    </w:rPr>
  </w:style>
  <w:style w:type="paragraph" w:customStyle="1" w:styleId="ChuongTitle">
    <w:name w:val="Chuong Title"/>
    <w:basedOn w:val="Normal"/>
    <w:rsid w:val="00BE69AD"/>
    <w:pPr>
      <w:widowControl w:val="0"/>
      <w:spacing w:before="480" w:after="120" w:line="-600" w:lineRule="auto"/>
      <w:jc w:val="center"/>
    </w:pPr>
    <w:rPr>
      <w:rFonts w:ascii=".VnArialH" w:hAnsi=".VnArialH"/>
      <w:b/>
      <w:spacing w:val="24"/>
      <w:sz w:val="44"/>
      <w:szCs w:val="20"/>
    </w:rPr>
  </w:style>
  <w:style w:type="paragraph" w:customStyle="1" w:styleId="Muclon">
    <w:name w:val="Muc lon"/>
    <w:basedOn w:val="Heading1"/>
    <w:rsid w:val="00BE69AD"/>
    <w:pPr>
      <w:keepNext w:val="0"/>
      <w:widowControl w:val="0"/>
      <w:tabs>
        <w:tab w:val="center" w:pos="1985"/>
        <w:tab w:val="center" w:pos="6663"/>
      </w:tabs>
      <w:spacing w:before="80" w:after="60" w:line="-480" w:lineRule="auto"/>
      <w:ind w:firstLine="454"/>
      <w:jc w:val="both"/>
      <w:outlineLvl w:val="9"/>
    </w:pPr>
    <w:rPr>
      <w:rFonts w:ascii=".VnTime" w:hAnsi=".VnTime"/>
      <w:b/>
      <w:kern w:val="28"/>
      <w:sz w:val="29"/>
      <w:szCs w:val="20"/>
    </w:rPr>
  </w:style>
  <w:style w:type="paragraph" w:customStyle="1" w:styleId="Macdinh">
    <w:name w:val="Mac dinh"/>
    <w:basedOn w:val="Heading1"/>
    <w:rsid w:val="00BE69AD"/>
    <w:pPr>
      <w:keepNext w:val="0"/>
      <w:widowControl w:val="0"/>
      <w:tabs>
        <w:tab w:val="center" w:pos="1985"/>
        <w:tab w:val="center" w:pos="6663"/>
      </w:tabs>
      <w:spacing w:before="60" w:after="60" w:line="-400" w:lineRule="auto"/>
      <w:ind w:firstLine="680"/>
      <w:jc w:val="both"/>
      <w:outlineLvl w:val="9"/>
    </w:pPr>
    <w:rPr>
      <w:rFonts w:ascii=".VnTime" w:hAnsi=".VnTime"/>
      <w:kern w:val="28"/>
      <w:sz w:val="27"/>
      <w:szCs w:val="20"/>
    </w:rPr>
  </w:style>
  <w:style w:type="paragraph" w:customStyle="1" w:styleId="Lama">
    <w:name w:val="La ma"/>
    <w:basedOn w:val="Heading1"/>
    <w:rsid w:val="00BE69AD"/>
    <w:pPr>
      <w:keepNext w:val="0"/>
      <w:widowControl w:val="0"/>
      <w:tabs>
        <w:tab w:val="center" w:pos="1985"/>
        <w:tab w:val="center" w:pos="6663"/>
      </w:tabs>
      <w:spacing w:before="100" w:after="80" w:line="-560" w:lineRule="auto"/>
      <w:ind w:firstLine="284"/>
      <w:jc w:val="both"/>
      <w:outlineLvl w:val="9"/>
    </w:pPr>
    <w:rPr>
      <w:rFonts w:ascii=".VnTimeH" w:hAnsi=".VnTimeH"/>
      <w:b/>
      <w:kern w:val="28"/>
      <w:szCs w:val="20"/>
    </w:rPr>
  </w:style>
  <w:style w:type="paragraph" w:customStyle="1" w:styleId="cvbody">
    <w:name w:val="cvbody"/>
    <w:basedOn w:val="Normal"/>
    <w:autoRedefine/>
    <w:rsid w:val="00BE69AD"/>
    <w:pPr>
      <w:spacing w:after="40" w:line="288" w:lineRule="auto"/>
      <w:jc w:val="right"/>
    </w:pPr>
    <w:rPr>
      <w:rFonts w:ascii=".VnTime" w:hAnsi=".VnTime"/>
      <w:b/>
      <w:snapToGrid w:val="0"/>
      <w:sz w:val="24"/>
      <w:szCs w:val="24"/>
    </w:rPr>
  </w:style>
  <w:style w:type="paragraph" w:customStyle="1" w:styleId="xl75">
    <w:name w:val="xl75"/>
    <w:basedOn w:val="Normal"/>
    <w:rsid w:val="00BE69AD"/>
    <w:pPr>
      <w:pBdr>
        <w:left w:val="single" w:sz="4" w:space="0" w:color="auto"/>
        <w:right w:val="single" w:sz="4" w:space="0" w:color="auto"/>
      </w:pBdr>
      <w:spacing w:before="100" w:after="100"/>
      <w:jc w:val="center"/>
      <w:textAlignment w:val="center"/>
    </w:pPr>
    <w:rPr>
      <w:rFonts w:ascii=".VnTime" w:hAnsi=".VnTime"/>
      <w:b/>
      <w:sz w:val="24"/>
      <w:szCs w:val="20"/>
    </w:rPr>
  </w:style>
  <w:style w:type="paragraph" w:customStyle="1" w:styleId="xl62">
    <w:name w:val="xl62"/>
    <w:basedOn w:val="Normal"/>
    <w:rsid w:val="00BE69AD"/>
    <w:pPr>
      <w:pBdr>
        <w:left w:val="single" w:sz="4" w:space="0" w:color="auto"/>
        <w:bottom w:val="single" w:sz="4" w:space="0" w:color="auto"/>
        <w:right w:val="single" w:sz="4" w:space="0" w:color="auto"/>
      </w:pBdr>
      <w:spacing w:before="100" w:after="100"/>
      <w:jc w:val="center"/>
    </w:pPr>
    <w:rPr>
      <w:rFonts w:ascii=".VnTime" w:hAnsi=".VnTime"/>
      <w:sz w:val="24"/>
      <w:szCs w:val="20"/>
    </w:rPr>
  </w:style>
  <w:style w:type="paragraph" w:styleId="Index1">
    <w:name w:val="index 1"/>
    <w:basedOn w:val="Normal"/>
    <w:next w:val="Normal"/>
    <w:autoRedefine/>
    <w:rsid w:val="00BE69AD"/>
    <w:pPr>
      <w:spacing w:before="120"/>
      <w:jc w:val="center"/>
    </w:pPr>
    <w:rPr>
      <w:rFonts w:ascii=".VnTime" w:hAnsi=".VnTime"/>
      <w:b/>
      <w:i/>
      <w:szCs w:val="20"/>
    </w:rPr>
  </w:style>
  <w:style w:type="paragraph" w:customStyle="1" w:styleId="CharCharChar">
    <w:name w:val="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character" w:customStyle="1" w:styleId="notranslate">
    <w:name w:val="notranslate"/>
    <w:basedOn w:val="DefaultParagraphFont"/>
    <w:rsid w:val="00BE69AD"/>
  </w:style>
  <w:style w:type="character" w:customStyle="1" w:styleId="ff3">
    <w:name w:val="ff3"/>
    <w:basedOn w:val="DefaultParagraphFont"/>
    <w:rsid w:val="00BE69AD"/>
  </w:style>
  <w:style w:type="paragraph" w:customStyle="1" w:styleId="plff1">
    <w:name w:val="pl ff1"/>
    <w:basedOn w:val="Normal"/>
    <w:rsid w:val="00BE69AD"/>
    <w:pPr>
      <w:spacing w:before="100" w:beforeAutospacing="1" w:after="100" w:afterAutospacing="1"/>
      <w:jc w:val="center"/>
    </w:pPr>
    <w:rPr>
      <w:rFonts w:eastAsia="SimSun"/>
      <w:sz w:val="24"/>
      <w:szCs w:val="24"/>
      <w:lang w:eastAsia="zh-CN"/>
    </w:rPr>
  </w:style>
  <w:style w:type="character" w:customStyle="1" w:styleId="ff2">
    <w:name w:val="ff2"/>
    <w:basedOn w:val="DefaultParagraphFont"/>
    <w:rsid w:val="00BE69AD"/>
  </w:style>
  <w:style w:type="paragraph" w:customStyle="1" w:styleId="pjff1">
    <w:name w:val="pj ff1"/>
    <w:basedOn w:val="Normal"/>
    <w:rsid w:val="00BE69AD"/>
    <w:pPr>
      <w:spacing w:before="100" w:beforeAutospacing="1" w:after="100" w:afterAutospacing="1"/>
      <w:jc w:val="center"/>
    </w:pPr>
    <w:rPr>
      <w:rFonts w:eastAsia="SimSun"/>
      <w:sz w:val="24"/>
      <w:szCs w:val="24"/>
      <w:lang w:eastAsia="zh-CN"/>
    </w:rPr>
  </w:style>
  <w:style w:type="character" w:customStyle="1" w:styleId="nw">
    <w:name w:val="nw"/>
    <w:basedOn w:val="DefaultParagraphFont"/>
    <w:rsid w:val="00BE69AD"/>
  </w:style>
  <w:style w:type="paragraph" w:customStyle="1" w:styleId="indent">
    <w:name w:val="indent"/>
    <w:basedOn w:val="Normal"/>
    <w:rsid w:val="00BE69AD"/>
    <w:pPr>
      <w:spacing w:before="120"/>
      <w:ind w:firstLine="720"/>
      <w:jc w:val="both"/>
    </w:pPr>
    <w:rPr>
      <w:spacing w:val="-6"/>
      <w:szCs w:val="20"/>
    </w:rPr>
  </w:style>
  <w:style w:type="character" w:customStyle="1" w:styleId="ff1">
    <w:name w:val="ff1"/>
    <w:basedOn w:val="DefaultParagraphFont"/>
    <w:rsid w:val="00BE69AD"/>
  </w:style>
  <w:style w:type="character" w:customStyle="1" w:styleId="jbr">
    <w:name w:val="jbr"/>
    <w:basedOn w:val="DefaultParagraphFont"/>
    <w:rsid w:val="00BE69AD"/>
  </w:style>
  <w:style w:type="character" w:customStyle="1" w:styleId="noofpages">
    <w:name w:val="no_of_pages"/>
    <w:basedOn w:val="DefaultParagraphFont"/>
    <w:rsid w:val="00BE69AD"/>
  </w:style>
  <w:style w:type="character" w:customStyle="1" w:styleId="noofpagesnotranslate">
    <w:name w:val="no_of_pages notranslate"/>
    <w:basedOn w:val="DefaultParagraphFont"/>
    <w:rsid w:val="00BE69AD"/>
  </w:style>
  <w:style w:type="paragraph" w:styleId="z-TopofForm">
    <w:name w:val="HTML Top of Form"/>
    <w:basedOn w:val="Normal"/>
    <w:next w:val="Normal"/>
    <w:link w:val="z-TopofFormChar"/>
    <w:hidden/>
    <w:rsid w:val="00BE69AD"/>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link w:val="z-TopofForm"/>
    <w:rsid w:val="00BE69AD"/>
    <w:rPr>
      <w:rFonts w:ascii="Arial" w:eastAsia="SimSun" w:hAnsi="Arial" w:cs="Arial"/>
      <w:vanish/>
      <w:sz w:val="16"/>
      <w:szCs w:val="16"/>
      <w:lang w:val="en-US" w:eastAsia="zh-CN" w:bidi="ar-SA"/>
    </w:rPr>
  </w:style>
  <w:style w:type="paragraph" w:styleId="z-BottomofForm">
    <w:name w:val="HTML Bottom of Form"/>
    <w:basedOn w:val="Normal"/>
    <w:next w:val="Normal"/>
    <w:link w:val="z-BottomofFormChar"/>
    <w:hidden/>
    <w:rsid w:val="00BE69AD"/>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link w:val="z-BottomofForm"/>
    <w:rsid w:val="00BE69AD"/>
    <w:rPr>
      <w:rFonts w:ascii="Arial" w:eastAsia="SimSun" w:hAnsi="Arial" w:cs="Arial"/>
      <w:vanish/>
      <w:sz w:val="16"/>
      <w:szCs w:val="16"/>
      <w:lang w:val="en-US" w:eastAsia="zh-CN" w:bidi="ar-SA"/>
    </w:rPr>
  </w:style>
  <w:style w:type="character" w:customStyle="1" w:styleId="Heading6Char">
    <w:name w:val="Heading 6 Char"/>
    <w:link w:val="Heading6"/>
    <w:rsid w:val="00BE69AD"/>
    <w:rPr>
      <w:b/>
      <w:bCs/>
      <w:sz w:val="26"/>
      <w:szCs w:val="24"/>
      <w:lang w:val="en-US" w:eastAsia="en-US" w:bidi="ar-SA"/>
    </w:rPr>
  </w:style>
  <w:style w:type="character" w:customStyle="1" w:styleId="Heading3Char1">
    <w:name w:val="Heading 3 Char1"/>
    <w:aliases w:val="Heading 3 Char Char"/>
    <w:rsid w:val="00BE69AD"/>
    <w:rPr>
      <w:rFonts w:ascii="VNI-Times" w:hAnsi="VNI-Times"/>
      <w:b/>
      <w:sz w:val="24"/>
      <w:szCs w:val="26"/>
      <w:lang w:val="en-US" w:eastAsia="en-US" w:bidi="ar-SA"/>
    </w:rPr>
  </w:style>
  <w:style w:type="paragraph" w:styleId="DocumentMap">
    <w:name w:val="Document Map"/>
    <w:basedOn w:val="Normal"/>
    <w:link w:val="DocumentMapChar"/>
    <w:rsid w:val="00BE69AD"/>
    <w:pPr>
      <w:jc w:val="center"/>
    </w:pPr>
    <w:rPr>
      <w:rFonts w:ascii="Tahoma" w:hAnsi="Tahoma" w:cs="Tahoma"/>
      <w:sz w:val="16"/>
      <w:szCs w:val="16"/>
    </w:rPr>
  </w:style>
  <w:style w:type="character" w:customStyle="1" w:styleId="DocumentMapChar">
    <w:name w:val="Document Map Char"/>
    <w:link w:val="DocumentMap"/>
    <w:rsid w:val="00BE69AD"/>
    <w:rPr>
      <w:rFonts w:ascii="Tahoma" w:hAnsi="Tahoma" w:cs="Tahoma"/>
      <w:sz w:val="16"/>
      <w:szCs w:val="16"/>
      <w:lang w:val="en-US" w:eastAsia="en-US" w:bidi="ar-SA"/>
    </w:rPr>
  </w:style>
  <w:style w:type="paragraph" w:customStyle="1" w:styleId="CharChar3Char">
    <w:name w:val="Char Char3 Char"/>
    <w:basedOn w:val="Normal"/>
    <w:rsid w:val="00BE69AD"/>
    <w:pPr>
      <w:spacing w:after="160" w:line="240" w:lineRule="exact"/>
      <w:jc w:val="center"/>
    </w:pPr>
    <w:rPr>
      <w:rFonts w:ascii="Verdana" w:hAnsi="Verdana"/>
      <w:sz w:val="20"/>
      <w:szCs w:val="20"/>
    </w:rPr>
  </w:style>
  <w:style w:type="character" w:customStyle="1" w:styleId="CharChar1">
    <w:name w:val="Char Char1"/>
    <w:rsid w:val="00BE69AD"/>
    <w:rPr>
      <w:rFonts w:ascii="VNI-Times" w:hAnsi="VNI-Times"/>
      <w:sz w:val="26"/>
      <w:lang w:val="en-US" w:eastAsia="en-US" w:bidi="ar-SA"/>
    </w:rPr>
  </w:style>
  <w:style w:type="character" w:customStyle="1" w:styleId="BodyText2Char">
    <w:name w:val="Body Text 2 Char"/>
    <w:link w:val="BodyText2"/>
    <w:rsid w:val="00BE69AD"/>
    <w:rPr>
      <w:sz w:val="28"/>
      <w:szCs w:val="24"/>
      <w:lang w:val="en-US" w:eastAsia="en-US" w:bidi="ar-SA"/>
    </w:rPr>
  </w:style>
  <w:style w:type="paragraph" w:customStyle="1" w:styleId="earticleboy">
    <w:name w:val="e_articleboy"/>
    <w:basedOn w:val="Normal"/>
    <w:rsid w:val="00BE69AD"/>
    <w:pPr>
      <w:spacing w:before="100" w:beforeAutospacing="1" w:after="100" w:afterAutospacing="1"/>
      <w:jc w:val="center"/>
    </w:pPr>
    <w:rPr>
      <w:sz w:val="24"/>
      <w:szCs w:val="24"/>
    </w:rPr>
  </w:style>
  <w:style w:type="paragraph" w:customStyle="1" w:styleId="Normal14pt">
    <w:name w:val="Normal + 14 pt"/>
    <w:aliases w:val="Justified,First line:  0.5&quot;,After:  6 pt,Expanded by  0.7 ...,Blue,5&quot;,After:  6 pt + Bold,Normal + 13 pt,First line:  0.38&quot;"/>
    <w:basedOn w:val="Normal"/>
    <w:rsid w:val="00BE69AD"/>
    <w:pPr>
      <w:widowControl w:val="0"/>
      <w:autoSpaceDE w:val="0"/>
      <w:autoSpaceDN w:val="0"/>
      <w:adjustRightInd w:val="0"/>
      <w:spacing w:before="120" w:after="120" w:line="320" w:lineRule="exact"/>
      <w:ind w:firstLine="540"/>
      <w:jc w:val="both"/>
    </w:pPr>
    <w:rPr>
      <w:spacing w:val="-8"/>
      <w:lang w:val="vi-VN"/>
    </w:rPr>
  </w:style>
  <w:style w:type="paragraph" w:customStyle="1" w:styleId="10Thmquynk">
    <w:name w:val="10 Thẩm quyền ký"/>
    <w:rsid w:val="00BE69AD"/>
    <w:pPr>
      <w:widowControl w:val="0"/>
      <w:tabs>
        <w:tab w:val="center" w:pos="7371"/>
      </w:tabs>
      <w:jc w:val="center"/>
    </w:pPr>
    <w:rPr>
      <w:b/>
      <w:sz w:val="26"/>
      <w:szCs w:val="28"/>
    </w:rPr>
  </w:style>
  <w:style w:type="character" w:customStyle="1" w:styleId="NormalWebChar1">
    <w:name w:val="Normal (Web) Char1"/>
    <w:aliases w:val="Normal (Web) Char Char"/>
    <w:locked/>
    <w:rsid w:val="00BE69AD"/>
    <w:rPr>
      <w:rFonts w:ascii="Arial Unicode MS" w:eastAsia="Arial Unicode MS" w:hAnsi="Arial Unicode MS" w:cs="Arial Unicode MS"/>
      <w:sz w:val="24"/>
      <w:szCs w:val="24"/>
    </w:rPr>
  </w:style>
  <w:style w:type="paragraph" w:customStyle="1" w:styleId="Stylebulleted">
    <w:name w:val="Style bulleted"/>
    <w:qFormat/>
    <w:rsid w:val="00BE69AD"/>
    <w:pPr>
      <w:numPr>
        <w:numId w:val="30"/>
      </w:numPr>
      <w:tabs>
        <w:tab w:val="right" w:pos="9072"/>
      </w:tabs>
      <w:spacing w:before="120" w:after="120"/>
    </w:pPr>
    <w:rPr>
      <w:sz w:val="24"/>
      <w:szCs w:val="24"/>
    </w:rPr>
  </w:style>
  <w:style w:type="paragraph" w:customStyle="1" w:styleId="Titleoftable">
    <w:name w:val="Title of table"/>
    <w:next w:val="Normal"/>
    <w:link w:val="TitleoftableChar"/>
    <w:qFormat/>
    <w:rsid w:val="00BE69AD"/>
    <w:pPr>
      <w:spacing w:before="120" w:after="120"/>
      <w:jc w:val="center"/>
    </w:pPr>
    <w:rPr>
      <w:b/>
      <w:sz w:val="28"/>
      <w:szCs w:val="28"/>
    </w:rPr>
  </w:style>
  <w:style w:type="character" w:customStyle="1" w:styleId="TitleoftableChar">
    <w:name w:val="Title of table Char"/>
    <w:link w:val="Titleoftable"/>
    <w:rsid w:val="00BE69AD"/>
    <w:rPr>
      <w:b/>
      <w:sz w:val="28"/>
      <w:szCs w:val="28"/>
      <w:lang w:val="en-US" w:eastAsia="en-US" w:bidi="ar-SA"/>
    </w:rPr>
  </w:style>
  <w:style w:type="paragraph" w:customStyle="1" w:styleId="Dateofdocuments">
    <w:name w:val="Date of documents"/>
    <w:next w:val="Normal"/>
    <w:qFormat/>
    <w:rsid w:val="00BE69AD"/>
    <w:pPr>
      <w:spacing w:before="120" w:after="120"/>
      <w:jc w:val="right"/>
    </w:pPr>
    <w:rPr>
      <w:i/>
      <w:sz w:val="24"/>
      <w:szCs w:val="24"/>
    </w:rPr>
  </w:style>
  <w:style w:type="paragraph" w:customStyle="1" w:styleId="Number">
    <w:name w:val="Number"/>
    <w:next w:val="Normal"/>
    <w:qFormat/>
    <w:rsid w:val="00BE69AD"/>
    <w:pPr>
      <w:spacing w:before="120" w:after="120"/>
      <w:jc w:val="center"/>
    </w:pPr>
    <w:rPr>
      <w:i/>
      <w:sz w:val="24"/>
      <w:szCs w:val="24"/>
    </w:rPr>
  </w:style>
  <w:style w:type="paragraph" w:customStyle="1" w:styleId="Slogan">
    <w:name w:val="Slogan"/>
    <w:next w:val="Normal"/>
    <w:qFormat/>
    <w:rsid w:val="00BE69AD"/>
    <w:pPr>
      <w:spacing w:before="120" w:after="120"/>
      <w:jc w:val="center"/>
    </w:pPr>
    <w:rPr>
      <w:sz w:val="24"/>
      <w:szCs w:val="24"/>
    </w:rPr>
  </w:style>
  <w:style w:type="paragraph" w:customStyle="1" w:styleId="CharChar1CharChar">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
    <w:name w:val="Char1 Char Char Char Char Char Char"/>
    <w:next w:val="Normal"/>
    <w:autoRedefine/>
    <w:semiHidden/>
    <w:rsid w:val="00BE69AD"/>
    <w:pPr>
      <w:spacing w:after="160" w:line="240" w:lineRule="exact"/>
      <w:jc w:val="both"/>
    </w:pPr>
    <w:rPr>
      <w:sz w:val="28"/>
      <w:szCs w:val="22"/>
    </w:rPr>
  </w:style>
  <w:style w:type="paragraph" w:customStyle="1" w:styleId="font5">
    <w:name w:val="font5"/>
    <w:basedOn w:val="Normal"/>
    <w:rsid w:val="00BE69AD"/>
    <w:pPr>
      <w:spacing w:before="100" w:beforeAutospacing="1" w:after="100" w:afterAutospacing="1"/>
    </w:pPr>
    <w:rPr>
      <w:b/>
      <w:bCs/>
      <w:i/>
      <w:iCs/>
      <w:sz w:val="24"/>
      <w:szCs w:val="24"/>
    </w:rPr>
  </w:style>
  <w:style w:type="paragraph" w:customStyle="1" w:styleId="xl65">
    <w:name w:val="xl65"/>
    <w:basedOn w:val="Normal"/>
    <w:rsid w:val="00BE69AD"/>
    <w:pPr>
      <w:spacing w:before="100" w:beforeAutospacing="1" w:after="100" w:afterAutospacing="1"/>
    </w:pPr>
    <w:rPr>
      <w:sz w:val="20"/>
      <w:szCs w:val="20"/>
    </w:rPr>
  </w:style>
  <w:style w:type="paragraph" w:customStyle="1" w:styleId="xl66">
    <w:name w:val="xl6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BE69AD"/>
    <w:pPr>
      <w:spacing w:before="100" w:beforeAutospacing="1" w:after="100" w:afterAutospacing="1"/>
      <w:textAlignment w:val="center"/>
    </w:pPr>
    <w:rPr>
      <w:sz w:val="24"/>
      <w:szCs w:val="24"/>
    </w:rPr>
  </w:style>
  <w:style w:type="paragraph" w:customStyle="1" w:styleId="xl68">
    <w:name w:val="xl6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0">
    <w:name w:val="xl7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69AD"/>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4">
    <w:name w:val="xl74"/>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80">
    <w:name w:val="xl80"/>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both"/>
      <w:textAlignment w:val="center"/>
    </w:pPr>
    <w:rPr>
      <w:sz w:val="24"/>
      <w:szCs w:val="24"/>
    </w:rPr>
  </w:style>
  <w:style w:type="paragraph" w:customStyle="1" w:styleId="xl81">
    <w:name w:val="xl8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82">
    <w:name w:val="xl8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83">
    <w:name w:val="xl8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5">
    <w:name w:val="xl8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8">
    <w:name w:val="xl88"/>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9">
    <w:name w:val="xl89"/>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90">
    <w:name w:val="xl9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91">
    <w:name w:val="xl91"/>
    <w:basedOn w:val="Normal"/>
    <w:rsid w:val="00BE69AD"/>
    <w:pPr>
      <w:spacing w:before="100" w:beforeAutospacing="1" w:after="100" w:afterAutospacing="1"/>
    </w:pPr>
    <w:rPr>
      <w:sz w:val="24"/>
      <w:szCs w:val="24"/>
    </w:rPr>
  </w:style>
  <w:style w:type="paragraph" w:customStyle="1" w:styleId="xl92">
    <w:name w:val="xl9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sz w:val="24"/>
      <w:szCs w:val="24"/>
    </w:rPr>
  </w:style>
  <w:style w:type="paragraph" w:customStyle="1" w:styleId="xl94">
    <w:name w:val="xl9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6">
    <w:name w:val="xl96"/>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97">
    <w:name w:val="xl9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8">
    <w:name w:val="xl98"/>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99">
    <w:name w:val="xl99"/>
    <w:basedOn w:val="Normal"/>
    <w:rsid w:val="00BE69AD"/>
    <w:pPr>
      <w:pBdr>
        <w:top w:val="dotted" w:sz="4" w:space="0" w:color="auto"/>
        <w:left w:val="single" w:sz="4" w:space="0" w:color="auto"/>
        <w:bottom w:val="dotted" w:sz="4" w:space="0" w:color="auto"/>
        <w:right w:val="single" w:sz="4" w:space="0" w:color="auto"/>
      </w:pBdr>
      <w:shd w:val="clear" w:color="000000" w:fill="B6DDE8"/>
      <w:spacing w:before="100" w:beforeAutospacing="1" w:after="100" w:afterAutospacing="1"/>
      <w:jc w:val="both"/>
      <w:textAlignment w:val="center"/>
    </w:pPr>
    <w:rPr>
      <w:sz w:val="24"/>
      <w:szCs w:val="24"/>
    </w:rPr>
  </w:style>
  <w:style w:type="paragraph" w:customStyle="1" w:styleId="xl100">
    <w:name w:val="xl10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102">
    <w:name w:val="xl102"/>
    <w:basedOn w:val="Normal"/>
    <w:rsid w:val="00BE69AD"/>
    <w:pPr>
      <w:pBdr>
        <w:top w:val="dotted" w:sz="4" w:space="0" w:color="auto"/>
        <w:left w:val="single" w:sz="4" w:space="0" w:color="auto"/>
        <w:bottom w:val="dotted"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103">
    <w:name w:val="xl10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7">
    <w:name w:val="xl10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Normal"/>
    <w:rsid w:val="00BE69AD"/>
    <w:pPr>
      <w:spacing w:before="100" w:beforeAutospacing="1" w:after="100" w:afterAutospacing="1"/>
    </w:pPr>
    <w:rPr>
      <w:b/>
      <w:bCs/>
      <w:sz w:val="20"/>
      <w:szCs w:val="20"/>
    </w:rPr>
  </w:style>
  <w:style w:type="paragraph" w:customStyle="1" w:styleId="xl109">
    <w:name w:val="xl1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Normal"/>
    <w:rsid w:val="00BE69AD"/>
    <w:pPr>
      <w:spacing w:before="100" w:beforeAutospacing="1" w:after="100" w:afterAutospacing="1"/>
      <w:jc w:val="center"/>
      <w:textAlignment w:val="center"/>
    </w:pPr>
    <w:rPr>
      <w:sz w:val="20"/>
      <w:szCs w:val="20"/>
    </w:rPr>
  </w:style>
  <w:style w:type="paragraph" w:customStyle="1" w:styleId="xl113">
    <w:name w:val="xl113"/>
    <w:basedOn w:val="Normal"/>
    <w:rsid w:val="00BE69AD"/>
    <w:pPr>
      <w:spacing w:before="100" w:beforeAutospacing="1" w:after="100" w:afterAutospacing="1"/>
      <w:textAlignment w:val="center"/>
    </w:pPr>
    <w:rPr>
      <w:rFonts w:ascii=".VnTime" w:hAnsi=".VnTime"/>
      <w:sz w:val="24"/>
      <w:szCs w:val="24"/>
    </w:rPr>
  </w:style>
  <w:style w:type="paragraph" w:customStyle="1" w:styleId="xl114">
    <w:name w:val="xl114"/>
    <w:basedOn w:val="Normal"/>
    <w:rsid w:val="00BE69AD"/>
    <w:pPr>
      <w:spacing w:before="100" w:beforeAutospacing="1" w:after="100" w:afterAutospacing="1"/>
    </w:pPr>
    <w:rPr>
      <w:rFonts w:ascii=".VnTime" w:hAnsi=".VnTime"/>
      <w:sz w:val="20"/>
      <w:szCs w:val="20"/>
    </w:rPr>
  </w:style>
  <w:style w:type="paragraph" w:customStyle="1" w:styleId="xl115">
    <w:name w:val="xl115"/>
    <w:basedOn w:val="Normal"/>
    <w:rsid w:val="00BE69AD"/>
    <w:pPr>
      <w:spacing w:before="100" w:beforeAutospacing="1" w:after="100" w:afterAutospacing="1"/>
    </w:pPr>
    <w:rPr>
      <w:sz w:val="24"/>
      <w:szCs w:val="24"/>
    </w:rPr>
  </w:style>
  <w:style w:type="paragraph" w:customStyle="1" w:styleId="xl116">
    <w:name w:val="xl116"/>
    <w:basedOn w:val="Normal"/>
    <w:rsid w:val="00BE69AD"/>
    <w:pPr>
      <w:pBdr>
        <w:top w:val="single" w:sz="4" w:space="0" w:color="auto"/>
      </w:pBdr>
      <w:spacing w:before="100" w:beforeAutospacing="1" w:after="100" w:afterAutospacing="1"/>
      <w:textAlignment w:val="center"/>
    </w:pPr>
    <w:rPr>
      <w:i/>
      <w:iCs/>
      <w:sz w:val="24"/>
      <w:szCs w:val="24"/>
    </w:rPr>
  </w:style>
  <w:style w:type="paragraph" w:customStyle="1" w:styleId="xl117">
    <w:name w:val="xl117"/>
    <w:basedOn w:val="Normal"/>
    <w:rsid w:val="00BE69AD"/>
    <w:pPr>
      <w:spacing w:before="100" w:beforeAutospacing="1" w:after="100" w:afterAutospacing="1"/>
      <w:textAlignment w:val="center"/>
    </w:pPr>
    <w:rPr>
      <w:i/>
      <w:iCs/>
      <w:sz w:val="24"/>
      <w:szCs w:val="24"/>
    </w:rPr>
  </w:style>
  <w:style w:type="paragraph" w:customStyle="1" w:styleId="xl118">
    <w:name w:val="xl11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02TnloiVB">
    <w:name w:val="02 Tên loại VB"/>
    <w:rsid w:val="00BE69AD"/>
    <w:pPr>
      <w:widowControl w:val="0"/>
      <w:spacing w:before="600" w:line="400" w:lineRule="atLeast"/>
      <w:jc w:val="center"/>
    </w:pPr>
    <w:rPr>
      <w:b/>
      <w:sz w:val="32"/>
      <w:szCs w:val="28"/>
    </w:rPr>
  </w:style>
  <w:style w:type="paragraph" w:customStyle="1" w:styleId="03Trchyu">
    <w:name w:val="03 Trích yếu"/>
    <w:link w:val="03TrchyuChar"/>
    <w:rsid w:val="00BE69AD"/>
    <w:pPr>
      <w:widowControl w:val="0"/>
      <w:spacing w:line="400" w:lineRule="atLeast"/>
      <w:jc w:val="center"/>
    </w:pPr>
    <w:rPr>
      <w:b/>
      <w:sz w:val="28"/>
      <w:szCs w:val="28"/>
    </w:rPr>
  </w:style>
  <w:style w:type="paragraph" w:customStyle="1" w:styleId="04Cquanbanhnh">
    <w:name w:val="04 Cơ quan ban hành"/>
    <w:rsid w:val="00BE69AD"/>
    <w:pPr>
      <w:widowControl w:val="0"/>
      <w:spacing w:line="400" w:lineRule="atLeast"/>
      <w:jc w:val="center"/>
    </w:pPr>
    <w:rPr>
      <w:b/>
      <w:sz w:val="28"/>
      <w:szCs w:val="28"/>
    </w:rPr>
  </w:style>
  <w:style w:type="paragraph" w:customStyle="1" w:styleId="05NidungVB">
    <w:name w:val="05 Nội dung VB"/>
    <w:basedOn w:val="Normal"/>
    <w:link w:val="05NidungVBChar"/>
    <w:rsid w:val="00BE69AD"/>
    <w:pPr>
      <w:widowControl w:val="0"/>
      <w:spacing w:after="120" w:line="400" w:lineRule="atLeast"/>
      <w:ind w:firstLine="567"/>
      <w:jc w:val="both"/>
    </w:pPr>
  </w:style>
  <w:style w:type="paragraph" w:customStyle="1" w:styleId="06Canhgia">
    <w:name w:val="06 Canh giữa"/>
    <w:aliases w:val="đậm,a Canh giữa"/>
    <w:rsid w:val="00BE69AD"/>
    <w:pPr>
      <w:spacing w:line="400" w:lineRule="atLeast"/>
      <w:jc w:val="center"/>
    </w:pPr>
    <w:rPr>
      <w:b/>
      <w:sz w:val="28"/>
      <w:szCs w:val="28"/>
    </w:rPr>
  </w:style>
  <w:style w:type="paragraph" w:customStyle="1" w:styleId="09Kmtheo">
    <w:name w:val="09 (Kèm theo)"/>
    <w:rsid w:val="00BE69AD"/>
    <w:pPr>
      <w:widowControl w:val="0"/>
      <w:spacing w:line="400" w:lineRule="atLeast"/>
      <w:jc w:val="center"/>
    </w:pPr>
    <w:rPr>
      <w:i/>
      <w:sz w:val="28"/>
      <w:szCs w:val="28"/>
    </w:rPr>
  </w:style>
  <w:style w:type="paragraph" w:customStyle="1" w:styleId="Normal10">
    <w:name w:val="Normal1"/>
    <w:basedOn w:val="Normal"/>
    <w:next w:val="Normal"/>
    <w:autoRedefine/>
    <w:semiHidden/>
    <w:rsid w:val="00BE69AD"/>
    <w:pPr>
      <w:spacing w:after="160" w:line="240" w:lineRule="exact"/>
    </w:pPr>
    <w:rPr>
      <w:szCs w:val="22"/>
    </w:rPr>
  </w:style>
  <w:style w:type="character" w:customStyle="1" w:styleId="apple-converted-space">
    <w:name w:val="apple-converted-space"/>
    <w:basedOn w:val="DefaultParagraphFont"/>
    <w:rsid w:val="00BE69AD"/>
  </w:style>
  <w:style w:type="paragraph" w:customStyle="1" w:styleId="08QUYCH">
    <w:name w:val="08 QUY CHẾ"/>
    <w:rsid w:val="00BE69AD"/>
    <w:pPr>
      <w:widowControl w:val="0"/>
      <w:spacing w:line="400" w:lineRule="atLeast"/>
      <w:jc w:val="center"/>
    </w:pPr>
    <w:rPr>
      <w:b/>
      <w:sz w:val="32"/>
      <w:szCs w:val="28"/>
    </w:rPr>
  </w:style>
  <w:style w:type="paragraph" w:customStyle="1" w:styleId="07m">
    <w:name w:val="07 Đậm"/>
    <w:basedOn w:val="Normal"/>
    <w:rsid w:val="00BE69AD"/>
    <w:pPr>
      <w:widowControl w:val="0"/>
      <w:spacing w:after="120" w:line="400" w:lineRule="atLeast"/>
      <w:ind w:firstLine="567"/>
      <w:jc w:val="both"/>
    </w:pPr>
    <w:rPr>
      <w:b/>
    </w:rPr>
  </w:style>
  <w:style w:type="character" w:customStyle="1" w:styleId="03TrchyuChar">
    <w:name w:val="03 Trích yếu Char"/>
    <w:link w:val="03Trchyu"/>
    <w:rsid w:val="00BE69AD"/>
    <w:rPr>
      <w:b/>
      <w:sz w:val="28"/>
      <w:szCs w:val="28"/>
      <w:lang w:val="en-US" w:eastAsia="en-US" w:bidi="ar-SA"/>
    </w:rPr>
  </w:style>
  <w:style w:type="paragraph" w:customStyle="1" w:styleId="bodynormal">
    <w:name w:val="body_normal"/>
    <w:basedOn w:val="Normal"/>
    <w:rsid w:val="00BE69AD"/>
    <w:pPr>
      <w:spacing w:before="280" w:after="280"/>
    </w:pPr>
    <w:rPr>
      <w:rFonts w:eastAsia="Batang"/>
      <w:sz w:val="24"/>
      <w:szCs w:val="24"/>
      <w:lang w:eastAsia="ar-SA"/>
    </w:rPr>
  </w:style>
  <w:style w:type="paragraph" w:customStyle="1" w:styleId="1normal">
    <w:name w:val="1normal"/>
    <w:basedOn w:val="Normal"/>
    <w:link w:val="1normalChar"/>
    <w:qFormat/>
    <w:rsid w:val="00BE69AD"/>
    <w:pPr>
      <w:spacing w:before="120" w:line="276" w:lineRule="auto"/>
      <w:ind w:firstLine="567"/>
      <w:jc w:val="both"/>
    </w:pPr>
    <w:rPr>
      <w:sz w:val="26"/>
      <w:szCs w:val="24"/>
      <w:lang w:val="sv-SE"/>
    </w:rPr>
  </w:style>
  <w:style w:type="character" w:customStyle="1" w:styleId="1normalChar">
    <w:name w:val="1normal Char"/>
    <w:link w:val="1normal"/>
    <w:rsid w:val="00BE69AD"/>
    <w:rPr>
      <w:sz w:val="26"/>
      <w:szCs w:val="24"/>
      <w:lang w:val="sv-SE" w:bidi="ar-SA"/>
    </w:rPr>
  </w:style>
  <w:style w:type="character" w:customStyle="1" w:styleId="subhead">
    <w:name w:val="subhead"/>
    <w:basedOn w:val="DefaultParagraphFont"/>
    <w:rsid w:val="00BE69AD"/>
  </w:style>
  <w:style w:type="paragraph" w:styleId="NoSpacing">
    <w:name w:val="No Spacing"/>
    <w:basedOn w:val="Normal"/>
    <w:link w:val="NoSpacingChar"/>
    <w:qFormat/>
    <w:rsid w:val="00BE69AD"/>
    <w:pPr>
      <w:jc w:val="center"/>
    </w:pPr>
    <w:rPr>
      <w:rFonts w:ascii="Calibri" w:eastAsia="Calibri" w:hAnsi="Calibri"/>
      <w:sz w:val="24"/>
      <w:szCs w:val="32"/>
      <w:lang w:bidi="en-US"/>
    </w:rPr>
  </w:style>
  <w:style w:type="paragraph" w:styleId="Quote">
    <w:name w:val="Quote"/>
    <w:basedOn w:val="Normal"/>
    <w:next w:val="Normal"/>
    <w:link w:val="QuoteChar"/>
    <w:qFormat/>
    <w:rsid w:val="00BE69AD"/>
    <w:pPr>
      <w:jc w:val="center"/>
    </w:pPr>
    <w:rPr>
      <w:rFonts w:ascii="Calibri" w:eastAsia="Calibri" w:hAnsi="Calibri"/>
      <w:i/>
      <w:sz w:val="24"/>
      <w:szCs w:val="24"/>
      <w:lang w:bidi="en-US"/>
    </w:rPr>
  </w:style>
  <w:style w:type="character" w:customStyle="1" w:styleId="QuoteChar">
    <w:name w:val="Quote Char"/>
    <w:link w:val="Quote"/>
    <w:rsid w:val="00BE69AD"/>
    <w:rPr>
      <w:rFonts w:ascii="Calibri" w:eastAsia="Calibri" w:hAnsi="Calibri"/>
      <w:i/>
      <w:sz w:val="24"/>
      <w:szCs w:val="24"/>
      <w:lang w:val="en-US" w:eastAsia="en-US" w:bidi="en-US"/>
    </w:rPr>
  </w:style>
  <w:style w:type="paragraph" w:styleId="IntenseQuote">
    <w:name w:val="Intense Quote"/>
    <w:basedOn w:val="Normal"/>
    <w:next w:val="Normal"/>
    <w:link w:val="IntenseQuoteChar"/>
    <w:qFormat/>
    <w:rsid w:val="00BE69AD"/>
    <w:pPr>
      <w:ind w:left="720" w:right="720"/>
      <w:jc w:val="center"/>
    </w:pPr>
    <w:rPr>
      <w:rFonts w:ascii="Calibri" w:eastAsia="Calibri" w:hAnsi="Calibri"/>
      <w:b/>
      <w:i/>
      <w:sz w:val="24"/>
      <w:szCs w:val="22"/>
      <w:lang w:bidi="en-US"/>
    </w:rPr>
  </w:style>
  <w:style w:type="character" w:customStyle="1" w:styleId="IntenseQuoteChar">
    <w:name w:val="Intense Quote Char"/>
    <w:link w:val="IntenseQuote"/>
    <w:rsid w:val="00BE69AD"/>
    <w:rPr>
      <w:rFonts w:ascii="Calibri" w:eastAsia="Calibri" w:hAnsi="Calibri"/>
      <w:b/>
      <w:i/>
      <w:sz w:val="24"/>
      <w:szCs w:val="22"/>
      <w:lang w:val="en-US" w:eastAsia="en-US" w:bidi="en-US"/>
    </w:rPr>
  </w:style>
  <w:style w:type="character" w:styleId="SubtleEmphasis">
    <w:name w:val="Subtle Emphasis"/>
    <w:qFormat/>
    <w:rsid w:val="00BE69AD"/>
    <w:rPr>
      <w:i/>
      <w:color w:val="5A5A5A"/>
    </w:rPr>
  </w:style>
  <w:style w:type="character" w:styleId="IntenseEmphasis">
    <w:name w:val="Intense Emphasis"/>
    <w:qFormat/>
    <w:rsid w:val="00BE69AD"/>
    <w:rPr>
      <w:b/>
      <w:i/>
      <w:sz w:val="24"/>
      <w:szCs w:val="24"/>
      <w:u w:val="single"/>
    </w:rPr>
  </w:style>
  <w:style w:type="character" w:styleId="SubtleReference">
    <w:name w:val="Subtle Reference"/>
    <w:qFormat/>
    <w:rsid w:val="00BE69AD"/>
    <w:rPr>
      <w:sz w:val="24"/>
      <w:szCs w:val="24"/>
      <w:u w:val="single"/>
    </w:rPr>
  </w:style>
  <w:style w:type="character" w:styleId="IntenseReference">
    <w:name w:val="Intense Reference"/>
    <w:qFormat/>
    <w:rsid w:val="00BE69AD"/>
    <w:rPr>
      <w:b/>
      <w:sz w:val="24"/>
      <w:u w:val="single"/>
    </w:rPr>
  </w:style>
  <w:style w:type="character" w:styleId="BookTitle">
    <w:name w:val="Book Title"/>
    <w:qFormat/>
    <w:rsid w:val="00BE69AD"/>
    <w:rPr>
      <w:rFonts w:ascii="Cambria" w:eastAsia="Times New Roman" w:hAnsi="Cambria"/>
      <w:b/>
      <w:i/>
      <w:sz w:val="24"/>
      <w:szCs w:val="24"/>
    </w:rPr>
  </w:style>
  <w:style w:type="paragraph" w:styleId="TOCHeading">
    <w:name w:val="TOC Heading"/>
    <w:basedOn w:val="Heading1"/>
    <w:next w:val="Normal"/>
    <w:qFormat/>
    <w:rsid w:val="00BE69AD"/>
    <w:pPr>
      <w:spacing w:before="240" w:after="60"/>
      <w:outlineLvl w:val="9"/>
    </w:pPr>
    <w:rPr>
      <w:rFonts w:ascii="Cambria" w:hAnsi="Cambria"/>
      <w:b/>
      <w:bCs/>
      <w:kern w:val="32"/>
      <w:sz w:val="32"/>
      <w:szCs w:val="32"/>
      <w:lang w:bidi="en-US"/>
    </w:rPr>
  </w:style>
  <w:style w:type="paragraph" w:customStyle="1" w:styleId="font1">
    <w:name w:val="font1"/>
    <w:basedOn w:val="Normal"/>
    <w:rsid w:val="00BE69AD"/>
    <w:pPr>
      <w:spacing w:before="100" w:beforeAutospacing="1" w:after="100" w:afterAutospacing="1"/>
    </w:pPr>
    <w:rPr>
      <w:rFonts w:ascii="VNI-Times" w:hAnsi="VNI-Times"/>
      <w:sz w:val="22"/>
      <w:szCs w:val="22"/>
    </w:rPr>
  </w:style>
  <w:style w:type="paragraph" w:customStyle="1" w:styleId="font6">
    <w:name w:val="font6"/>
    <w:basedOn w:val="Normal"/>
    <w:rsid w:val="00BE69AD"/>
    <w:pPr>
      <w:spacing w:before="100" w:beforeAutospacing="1" w:after="100" w:afterAutospacing="1"/>
    </w:pPr>
    <w:rPr>
      <w:b/>
      <w:bCs/>
      <w:sz w:val="24"/>
      <w:szCs w:val="24"/>
    </w:rPr>
  </w:style>
  <w:style w:type="paragraph" w:customStyle="1" w:styleId="font7">
    <w:name w:val="font7"/>
    <w:basedOn w:val="Normal"/>
    <w:rsid w:val="00BE69AD"/>
    <w:pPr>
      <w:spacing w:before="100" w:beforeAutospacing="1" w:after="100" w:afterAutospacing="1"/>
    </w:pPr>
    <w:rPr>
      <w:b/>
      <w:bCs/>
      <w:sz w:val="24"/>
      <w:szCs w:val="24"/>
      <w:u w:val="single"/>
    </w:rPr>
  </w:style>
  <w:style w:type="paragraph" w:customStyle="1" w:styleId="font8">
    <w:name w:val="font8"/>
    <w:basedOn w:val="Normal"/>
    <w:rsid w:val="00BE69AD"/>
    <w:pPr>
      <w:spacing w:before="100" w:beforeAutospacing="1" w:after="100" w:afterAutospacing="1"/>
    </w:pPr>
    <w:rPr>
      <w:b/>
      <w:bCs/>
      <w:i/>
      <w:iCs/>
      <w:sz w:val="24"/>
      <w:szCs w:val="24"/>
      <w:u w:val="single"/>
    </w:rPr>
  </w:style>
  <w:style w:type="paragraph" w:customStyle="1" w:styleId="font9">
    <w:name w:val="font9"/>
    <w:basedOn w:val="Normal"/>
    <w:rsid w:val="00BE69AD"/>
    <w:pPr>
      <w:spacing w:before="100" w:beforeAutospacing="1" w:after="100" w:afterAutospacing="1"/>
    </w:pPr>
    <w:rPr>
      <w:sz w:val="24"/>
      <w:szCs w:val="24"/>
    </w:rPr>
  </w:style>
  <w:style w:type="paragraph" w:customStyle="1" w:styleId="font10">
    <w:name w:val="font10"/>
    <w:basedOn w:val="Normal"/>
    <w:rsid w:val="00BE69AD"/>
    <w:pPr>
      <w:spacing w:before="100" w:beforeAutospacing="1" w:after="100" w:afterAutospacing="1"/>
    </w:pPr>
    <w:rPr>
      <w:b/>
      <w:bCs/>
      <w:i/>
      <w:iCs/>
      <w:sz w:val="24"/>
      <w:szCs w:val="24"/>
    </w:rPr>
  </w:style>
  <w:style w:type="paragraph" w:customStyle="1" w:styleId="font11">
    <w:name w:val="font11"/>
    <w:basedOn w:val="Normal"/>
    <w:rsid w:val="00BE69AD"/>
    <w:pPr>
      <w:spacing w:before="100" w:beforeAutospacing="1" w:after="100" w:afterAutospacing="1"/>
    </w:pPr>
    <w:rPr>
      <w:b/>
      <w:bCs/>
      <w:sz w:val="24"/>
      <w:szCs w:val="24"/>
    </w:rPr>
  </w:style>
  <w:style w:type="paragraph" w:customStyle="1" w:styleId="font12">
    <w:name w:val="font12"/>
    <w:basedOn w:val="Normal"/>
    <w:rsid w:val="00BE69AD"/>
    <w:pPr>
      <w:spacing w:before="100" w:beforeAutospacing="1" w:after="100" w:afterAutospacing="1"/>
    </w:pPr>
    <w:rPr>
      <w:i/>
      <w:iCs/>
      <w:sz w:val="22"/>
      <w:szCs w:val="22"/>
    </w:rPr>
  </w:style>
  <w:style w:type="paragraph" w:customStyle="1" w:styleId="font13">
    <w:name w:val="font13"/>
    <w:basedOn w:val="Normal"/>
    <w:rsid w:val="00BE69AD"/>
    <w:pPr>
      <w:spacing w:before="100" w:beforeAutospacing="1" w:after="100" w:afterAutospacing="1"/>
    </w:pPr>
    <w:rPr>
      <w:i/>
      <w:iCs/>
      <w:sz w:val="24"/>
      <w:szCs w:val="24"/>
    </w:rPr>
  </w:style>
  <w:style w:type="paragraph" w:customStyle="1" w:styleId="xl119">
    <w:name w:val="xl119"/>
    <w:basedOn w:val="Normal"/>
    <w:rsid w:val="00BE69AD"/>
    <w:pPr>
      <w:shd w:val="clear" w:color="000000" w:fill="FFFFFF"/>
      <w:spacing w:before="100" w:beforeAutospacing="1" w:after="100" w:afterAutospacing="1"/>
      <w:jc w:val="center"/>
      <w:textAlignment w:val="center"/>
    </w:pPr>
    <w:rPr>
      <w:sz w:val="24"/>
      <w:szCs w:val="24"/>
    </w:rPr>
  </w:style>
  <w:style w:type="paragraph" w:customStyle="1" w:styleId="xl120">
    <w:name w:val="xl120"/>
    <w:basedOn w:val="Normal"/>
    <w:rsid w:val="00BE69AD"/>
    <w:pPr>
      <w:shd w:val="clear" w:color="000000" w:fill="FFFFFF"/>
      <w:spacing w:before="100" w:beforeAutospacing="1" w:after="100" w:afterAutospacing="1"/>
    </w:pPr>
    <w:rPr>
      <w:sz w:val="24"/>
      <w:szCs w:val="24"/>
    </w:rPr>
  </w:style>
  <w:style w:type="paragraph" w:customStyle="1" w:styleId="xl121">
    <w:name w:val="xl121"/>
    <w:basedOn w:val="Normal"/>
    <w:rsid w:val="00BE69AD"/>
    <w:pPr>
      <w:spacing w:before="100" w:beforeAutospacing="1" w:after="100" w:afterAutospacing="1"/>
    </w:pPr>
    <w:rPr>
      <w:sz w:val="24"/>
      <w:szCs w:val="24"/>
    </w:rPr>
  </w:style>
  <w:style w:type="paragraph" w:customStyle="1" w:styleId="xl122">
    <w:name w:val="xl12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3">
    <w:name w:val="xl12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4">
    <w:name w:val="xl124"/>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4"/>
      <w:szCs w:val="24"/>
      <w:u w:val="single"/>
    </w:rPr>
  </w:style>
  <w:style w:type="paragraph" w:customStyle="1" w:styleId="xl125">
    <w:name w:val="xl125"/>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127">
    <w:name w:val="xl127"/>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8">
    <w:name w:val="xl128"/>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29">
    <w:name w:val="xl129"/>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0">
    <w:name w:val="xl130"/>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1">
    <w:name w:val="xl131"/>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5">
    <w:name w:val="xl135"/>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7">
    <w:name w:val="xl137"/>
    <w:basedOn w:val="Normal"/>
    <w:rsid w:val="00BE69AD"/>
    <w:pPr>
      <w:spacing w:before="100" w:beforeAutospacing="1" w:after="100" w:afterAutospacing="1"/>
      <w:jc w:val="center"/>
    </w:pPr>
    <w:rPr>
      <w:b/>
      <w:bCs/>
      <w:sz w:val="26"/>
      <w:szCs w:val="26"/>
    </w:rPr>
  </w:style>
  <w:style w:type="paragraph" w:customStyle="1" w:styleId="xl138">
    <w:name w:val="xl138"/>
    <w:basedOn w:val="Normal"/>
    <w:rsid w:val="00BE69AD"/>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Normal"/>
    <w:rsid w:val="00BE69AD"/>
    <w:pPr>
      <w:spacing w:before="100" w:beforeAutospacing="1" w:after="100" w:afterAutospacing="1"/>
      <w:jc w:val="center"/>
    </w:pPr>
    <w:rPr>
      <w:sz w:val="24"/>
      <w:szCs w:val="24"/>
    </w:rPr>
  </w:style>
  <w:style w:type="paragraph" w:customStyle="1" w:styleId="xl140">
    <w:name w:val="xl140"/>
    <w:basedOn w:val="Normal"/>
    <w:rsid w:val="00BE69AD"/>
    <w:pPr>
      <w:spacing w:before="100" w:beforeAutospacing="1" w:after="100" w:afterAutospacing="1"/>
      <w:jc w:val="center"/>
    </w:pPr>
    <w:rPr>
      <w:i/>
      <w:iCs/>
    </w:rPr>
  </w:style>
  <w:style w:type="paragraph" w:customStyle="1" w:styleId="xl141">
    <w:name w:val="xl141"/>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6">
    <w:name w:val="xl146"/>
    <w:basedOn w:val="Normal"/>
    <w:rsid w:val="00BE69A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7">
    <w:name w:val="xl147"/>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8">
    <w:name w:val="xl148"/>
    <w:basedOn w:val="Normal"/>
    <w:rsid w:val="00BE69A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rialtitle">
    <w:name w:val="arialtitle"/>
    <w:basedOn w:val="Normal"/>
    <w:rsid w:val="00BE69AD"/>
    <w:pPr>
      <w:spacing w:before="60" w:after="200"/>
    </w:pPr>
    <w:rPr>
      <w:rFonts w:ascii="Arial" w:hAnsi="Arial" w:cs="Arial"/>
      <w:color w:val="CC0000"/>
      <w:sz w:val="36"/>
      <w:szCs w:val="36"/>
    </w:rPr>
  </w:style>
  <w:style w:type="character" w:customStyle="1" w:styleId="FontStyle17">
    <w:name w:val="Font Style17"/>
    <w:rsid w:val="00BE69AD"/>
    <w:rPr>
      <w:rFonts w:ascii="Times New Roman" w:hAnsi="Times New Roman" w:cs="Times New Roman" w:hint="default"/>
      <w:color w:val="000000"/>
      <w:sz w:val="26"/>
      <w:szCs w:val="26"/>
    </w:rPr>
  </w:style>
  <w:style w:type="character" w:customStyle="1" w:styleId="CharChar3">
    <w:name w:val="Char Char3"/>
    <w:rsid w:val="00BE69AD"/>
    <w:rPr>
      <w:rFonts w:ascii="VNI-Times" w:hAnsi="VNI-Times"/>
      <w:sz w:val="26"/>
    </w:rPr>
  </w:style>
  <w:style w:type="paragraph" w:customStyle="1" w:styleId="yiv5408979859msonormal">
    <w:name w:val="yiv5408979859msonormal"/>
    <w:basedOn w:val="Normal"/>
    <w:rsid w:val="00BE69AD"/>
    <w:pPr>
      <w:spacing w:before="100" w:beforeAutospacing="1" w:after="100" w:afterAutospacing="1"/>
    </w:pPr>
    <w:rPr>
      <w:sz w:val="24"/>
      <w:szCs w:val="24"/>
    </w:rPr>
  </w:style>
  <w:style w:type="paragraph" w:customStyle="1" w:styleId="III">
    <w:name w:val="III"/>
    <w:basedOn w:val="Normal"/>
    <w:rsid w:val="00BE69AD"/>
    <w:pPr>
      <w:jc w:val="both"/>
    </w:pPr>
    <w:rPr>
      <w:b/>
      <w:sz w:val="26"/>
      <w:szCs w:val="26"/>
    </w:rPr>
  </w:style>
  <w:style w:type="paragraph" w:customStyle="1" w:styleId="CharChar">
    <w:name w:val="Char Char"/>
    <w:basedOn w:val="Normal"/>
    <w:rsid w:val="00BE69AD"/>
    <w:pPr>
      <w:spacing w:after="160" w:line="240" w:lineRule="exact"/>
    </w:pPr>
    <w:rPr>
      <w:rFonts w:ascii="Verdana" w:eastAsia="MS Mincho" w:hAnsi="Verdana"/>
      <w:sz w:val="20"/>
      <w:szCs w:val="20"/>
    </w:rPr>
  </w:style>
  <w:style w:type="paragraph" w:customStyle="1" w:styleId="CharCharCharCharCharChar">
    <w:name w:val="Char Char Char Char Char Char"/>
    <w:basedOn w:val="Normal"/>
    <w:rsid w:val="00BE69AD"/>
    <w:pPr>
      <w:spacing w:after="160" w:line="240" w:lineRule="exact"/>
    </w:pPr>
    <w:rPr>
      <w:rFonts w:ascii="Verdana" w:eastAsia="MS Mincho" w:hAnsi="Verdana"/>
      <w:sz w:val="20"/>
      <w:szCs w:val="20"/>
    </w:rPr>
  </w:style>
  <w:style w:type="character" w:customStyle="1" w:styleId="StyleCaptionVnArialNarrowCharCharChar">
    <w:name w:val="Style Caption + .VnArial Narrow Char Char Char"/>
    <w:link w:val="StyleCaptionVnArialNarrowChar"/>
    <w:rsid w:val="00BE69AD"/>
    <w:rPr>
      <w:rFonts w:ascii=".VnArial Narrow" w:hAnsi=".VnArial Narrow"/>
      <w:i/>
      <w:iCs/>
      <w:sz w:val="24"/>
      <w:szCs w:val="24"/>
      <w:lang w:bidi="ar-SA"/>
    </w:rPr>
  </w:style>
  <w:style w:type="paragraph" w:customStyle="1" w:styleId="StyleCaptionVnArialNarrowChar">
    <w:name w:val="Style Caption + .VnArial Narrow Char"/>
    <w:basedOn w:val="Caption"/>
    <w:link w:val="StyleCaptionVnArialNarrowCharCharChar"/>
    <w:rsid w:val="00BE69AD"/>
    <w:pPr>
      <w:keepNext/>
      <w:widowControl w:val="0"/>
      <w:tabs>
        <w:tab w:val="left" w:pos="-2428"/>
      </w:tabs>
      <w:ind w:hanging="115"/>
    </w:pPr>
    <w:rPr>
      <w:rFonts w:ascii=".VnArial Narrow" w:hAnsi=".VnArial Narrow"/>
      <w:b w:val="0"/>
      <w:i/>
      <w:iCs/>
      <w:sz w:val="24"/>
      <w:szCs w:val="24"/>
    </w:rPr>
  </w:style>
  <w:style w:type="character" w:customStyle="1" w:styleId="StyleSuperscript">
    <w:name w:val="Style Superscript"/>
    <w:rsid w:val="00BE69AD"/>
    <w:rPr>
      <w:rFonts w:ascii="Times New Roman" w:hAnsi="Times New Roman"/>
      <w:vertAlign w:val="superscript"/>
    </w:rPr>
  </w:style>
  <w:style w:type="character" w:customStyle="1" w:styleId="selectmean1">
    <w:name w:val="select_mean1"/>
    <w:rsid w:val="00BE69AD"/>
    <w:rPr>
      <w:rFonts w:ascii="Arial" w:hAnsi="Arial" w:cs="Arial" w:hint="default"/>
      <w:strike w:val="0"/>
      <w:dstrike w:val="0"/>
      <w:color w:val="0032C0"/>
      <w:sz w:val="20"/>
      <w:szCs w:val="20"/>
      <w:u w:val="none"/>
    </w:rPr>
  </w:style>
  <w:style w:type="character" w:customStyle="1" w:styleId="text">
    <w:name w:val="text"/>
    <w:basedOn w:val="DefaultParagraphFont"/>
    <w:rsid w:val="00BE69AD"/>
  </w:style>
  <w:style w:type="character" w:customStyle="1" w:styleId="NOIDUNG1CharChar">
    <w:name w:val="NOI DUNG 1 Char Char"/>
    <w:link w:val="NOIDUNG1"/>
    <w:rsid w:val="00BE69AD"/>
    <w:rPr>
      <w:sz w:val="26"/>
      <w:szCs w:val="26"/>
      <w:lang w:bidi="ar-SA"/>
    </w:rPr>
  </w:style>
  <w:style w:type="paragraph" w:customStyle="1" w:styleId="NOIDUNG1">
    <w:name w:val="NOI DUNG 1"/>
    <w:basedOn w:val="Normal"/>
    <w:link w:val="NOIDUNG1CharChar"/>
    <w:rsid w:val="00BE69AD"/>
    <w:pPr>
      <w:spacing w:before="120" w:after="120" w:line="312" w:lineRule="auto"/>
      <w:ind w:firstLine="720"/>
      <w:jc w:val="both"/>
    </w:pPr>
    <w:rPr>
      <w:sz w:val="26"/>
      <w:szCs w:val="26"/>
    </w:rPr>
  </w:style>
  <w:style w:type="character" w:customStyle="1" w:styleId="HnhCharChar">
    <w:name w:val="Hình Char Char"/>
    <w:link w:val="Hnh"/>
    <w:rsid w:val="00BE69AD"/>
    <w:rPr>
      <w:b/>
      <w:bCs/>
      <w:i/>
      <w:sz w:val="26"/>
      <w:szCs w:val="26"/>
      <w:lang w:val="pt-BR" w:bidi="ar-SA"/>
    </w:rPr>
  </w:style>
  <w:style w:type="paragraph" w:customStyle="1" w:styleId="Hnh">
    <w:name w:val="Hình"/>
    <w:basedOn w:val="Heading4"/>
    <w:link w:val="HnhCharChar"/>
    <w:rsid w:val="00BE69AD"/>
    <w:pPr>
      <w:spacing w:line="312" w:lineRule="auto"/>
    </w:pPr>
    <w:rPr>
      <w:i/>
      <w:sz w:val="26"/>
      <w:szCs w:val="26"/>
      <w:lang w:val="pt-BR"/>
    </w:rPr>
  </w:style>
  <w:style w:type="character" w:customStyle="1" w:styleId="NOIDUNGCharChar">
    <w:name w:val="NOI DUNG Char Char"/>
    <w:link w:val="NOIDUNG"/>
    <w:rsid w:val="00BE69AD"/>
    <w:rPr>
      <w:sz w:val="26"/>
      <w:szCs w:val="24"/>
      <w:lang w:bidi="ar-SA"/>
    </w:rPr>
  </w:style>
  <w:style w:type="paragraph" w:customStyle="1" w:styleId="NOIDUNG">
    <w:name w:val="NOI DUNG"/>
    <w:basedOn w:val="Normal"/>
    <w:link w:val="NOIDUNGCharChar"/>
    <w:rsid w:val="00BE69AD"/>
    <w:pPr>
      <w:widowControl w:val="0"/>
      <w:spacing w:before="120" w:after="120"/>
      <w:ind w:left="851"/>
      <w:jc w:val="both"/>
    </w:pPr>
    <w:rPr>
      <w:sz w:val="26"/>
      <w:szCs w:val="24"/>
    </w:rPr>
  </w:style>
  <w:style w:type="character" w:customStyle="1" w:styleId="Stylerepaire">
    <w:name w:val="Style repaire"/>
    <w:rsid w:val="00BE69AD"/>
    <w:rPr>
      <w:rFonts w:ascii="Times New Roman" w:hAnsi="Times New Roman"/>
      <w:color w:val="FF0000"/>
    </w:rPr>
  </w:style>
  <w:style w:type="character" w:customStyle="1" w:styleId="BodyText3Char1">
    <w:name w:val="Body Text 3 Char1"/>
    <w:semiHidden/>
    <w:rsid w:val="00BE69AD"/>
    <w:rPr>
      <w:sz w:val="16"/>
      <w:szCs w:val="16"/>
    </w:rPr>
  </w:style>
  <w:style w:type="character" w:customStyle="1" w:styleId="FootnoteTextChar1">
    <w:name w:val="Footnote Text Char1"/>
    <w:semiHidden/>
    <w:rsid w:val="00BE69AD"/>
    <w:rPr>
      <w:sz w:val="20"/>
      <w:szCs w:val="20"/>
    </w:rPr>
  </w:style>
  <w:style w:type="paragraph" w:customStyle="1" w:styleId="Noteoftables">
    <w:name w:val="Note of tables"/>
    <w:next w:val="Normal"/>
    <w:rsid w:val="00BE69AD"/>
    <w:pPr>
      <w:jc w:val="right"/>
    </w:pPr>
  </w:style>
  <w:style w:type="paragraph" w:customStyle="1" w:styleId="BngHnh">
    <w:name w:val="Bảng Hạnh"/>
    <w:basedOn w:val="TOC1"/>
    <w:rsid w:val="00BE69AD"/>
    <w:pPr>
      <w:tabs>
        <w:tab w:val="clear" w:pos="9029"/>
        <w:tab w:val="right" w:leader="dot" w:pos="8778"/>
        <w:tab w:val="right" w:leader="dot" w:pos="9360"/>
      </w:tabs>
      <w:spacing w:before="120" w:after="0" w:line="312" w:lineRule="auto"/>
      <w:ind w:left="0" w:right="355" w:firstLine="0"/>
      <w:jc w:val="left"/>
    </w:pPr>
    <w:rPr>
      <w:rFonts w:cs="Arial"/>
      <w:b/>
      <w:i/>
      <w:caps w:val="0"/>
      <w:noProof w:val="0"/>
      <w:sz w:val="26"/>
      <w:szCs w:val="26"/>
      <w:lang w:val="en-US"/>
    </w:rPr>
  </w:style>
  <w:style w:type="paragraph" w:customStyle="1" w:styleId="Tablesfont">
    <w:name w:val="Table's font"/>
    <w:rsid w:val="00BE69AD"/>
    <w:pPr>
      <w:jc w:val="right"/>
    </w:pPr>
    <w:rPr>
      <w:bCs/>
      <w:kern w:val="28"/>
    </w:rPr>
  </w:style>
  <w:style w:type="paragraph" w:customStyle="1" w:styleId="Char1">
    <w:name w:val="Char1"/>
    <w:basedOn w:val="Normal"/>
    <w:rsid w:val="00BE69AD"/>
    <w:pPr>
      <w:spacing w:after="160" w:line="240" w:lineRule="exact"/>
    </w:pPr>
    <w:rPr>
      <w:rFonts w:ascii="Verdana" w:hAnsi="Verdana"/>
      <w:sz w:val="20"/>
      <w:szCs w:val="20"/>
    </w:rPr>
  </w:style>
  <w:style w:type="paragraph" w:customStyle="1" w:styleId="B0">
    <w:name w:val="B"/>
    <w:basedOn w:val="Normal"/>
    <w:rsid w:val="00BE69AD"/>
    <w:pPr>
      <w:spacing w:line="360" w:lineRule="auto"/>
      <w:jc w:val="center"/>
    </w:pPr>
    <w:rPr>
      <w:rFonts w:eastAsia="MS Mincho"/>
      <w:b/>
    </w:rPr>
  </w:style>
  <w:style w:type="paragraph" w:customStyle="1" w:styleId="vanban">
    <w:name w:val="vanban"/>
    <w:basedOn w:val="Normal"/>
    <w:rsid w:val="00BE69AD"/>
    <w:pPr>
      <w:spacing w:before="100" w:beforeAutospacing="1" w:after="100" w:afterAutospacing="1"/>
    </w:pPr>
    <w:rPr>
      <w:sz w:val="24"/>
      <w:szCs w:val="24"/>
    </w:rPr>
  </w:style>
  <w:style w:type="paragraph" w:customStyle="1" w:styleId="CharCharChar1CharCharCharCharCharChar">
    <w:name w:val="Char Char Char1 Char Char Char Char Char Char"/>
    <w:basedOn w:val="Normal"/>
    <w:rsid w:val="00BE69AD"/>
    <w:rPr>
      <w:rFonts w:ascii="Arial" w:hAnsi="Arial"/>
      <w:sz w:val="22"/>
      <w:szCs w:val="20"/>
      <w:lang w:val="en-AU"/>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ColorfulList-Accent11">
    <w:name w:val="Colorful List - Accent 11"/>
    <w:basedOn w:val="Normal"/>
    <w:rsid w:val="00BE69AD"/>
    <w:pPr>
      <w:widowControl w:val="0"/>
      <w:ind w:left="720"/>
      <w:contextualSpacing/>
    </w:pPr>
    <w:rPr>
      <w:rFonts w:ascii=".VnArial Narrow" w:hAnsi=".VnArial Narrow"/>
      <w:sz w:val="26"/>
      <w:szCs w:val="26"/>
    </w:rPr>
  </w:style>
  <w:style w:type="paragraph" w:customStyle="1" w:styleId="xl38">
    <w:name w:val="xl38"/>
    <w:basedOn w:val="Normal"/>
    <w:rsid w:val="00BE69AD"/>
    <w:pPr>
      <w:pBdr>
        <w:left w:val="single" w:sz="4" w:space="0" w:color="auto"/>
        <w:right w:val="single" w:sz="4" w:space="0" w:color="auto"/>
      </w:pBdr>
      <w:spacing w:before="100" w:beforeAutospacing="1" w:after="100" w:afterAutospacing="1"/>
    </w:pPr>
    <w:rPr>
      <w:sz w:val="24"/>
      <w:szCs w:val="24"/>
    </w:rPr>
  </w:style>
  <w:style w:type="paragraph" w:customStyle="1" w:styleId="sgtoquestion">
    <w:name w:val="sgtoquestion"/>
    <w:basedOn w:val="Normal"/>
    <w:rsid w:val="00BE69AD"/>
    <w:pPr>
      <w:spacing w:before="100" w:beforeAutospacing="1" w:after="100" w:afterAutospacing="1"/>
    </w:pPr>
    <w:rPr>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Than">
    <w:name w:val="Than"/>
    <w:basedOn w:val="Normal"/>
    <w:rsid w:val="00BE69AD"/>
    <w:pPr>
      <w:ind w:firstLine="720"/>
      <w:jc w:val="both"/>
    </w:pPr>
    <w:rPr>
      <w:lang w:val="vi-VN"/>
    </w:rPr>
  </w:style>
  <w:style w:type="paragraph" w:customStyle="1" w:styleId="giua0">
    <w:name w:val="giua"/>
    <w:basedOn w:val="Normal"/>
    <w:rsid w:val="00BE69AD"/>
    <w:pPr>
      <w:widowControl w:val="0"/>
      <w:spacing w:before="240" w:after="240"/>
      <w:jc w:val="center"/>
    </w:pPr>
    <w:rPr>
      <w:rFonts w:ascii=".VnTimeH" w:hAnsi=".VnTimeH"/>
      <w:sz w:val="24"/>
      <w:szCs w:val="20"/>
    </w:rPr>
  </w:style>
  <w:style w:type="paragraph" w:customStyle="1" w:styleId="3">
    <w:name w:val="3"/>
    <w:basedOn w:val="Normal"/>
    <w:rsid w:val="00BE69AD"/>
    <w:pPr>
      <w:ind w:left="522"/>
      <w:jc w:val="both"/>
    </w:pPr>
    <w:rPr>
      <w:rFonts w:ascii="VNI-Times" w:hAnsi="VNI-Times"/>
      <w:sz w:val="26"/>
      <w:szCs w:val="26"/>
    </w:rPr>
  </w:style>
  <w:style w:type="paragraph" w:styleId="Revision">
    <w:name w:val="Revision"/>
    <w:hidden/>
    <w:semiHidden/>
    <w:rsid w:val="00BE69AD"/>
    <w:rPr>
      <w:rFonts w:ascii=".VnTime" w:hAnsi=".VnTime"/>
      <w:sz w:val="24"/>
      <w:szCs w:val="24"/>
    </w:rPr>
  </w:style>
  <w:style w:type="paragraph" w:customStyle="1" w:styleId="CharChar3CharCharCharCharCharCharCharCharCharCharCharCharChar">
    <w:name w:val="Char Char3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3CharCharCharCharCharCharCharCharCharCharCharCharCharCharCharCharCharCharChar">
    <w:name w:val="Char Char3 Char Char Char Char Char Char Char Char Char Char Char Char Char Char Char Char Char Char Char"/>
    <w:basedOn w:val="Normal"/>
    <w:rsid w:val="00BE69AD"/>
    <w:pPr>
      <w:spacing w:after="160" w:line="240" w:lineRule="exact"/>
    </w:pPr>
    <w:rPr>
      <w:rFonts w:ascii="Verdana" w:hAnsi="Verdana"/>
      <w:sz w:val="20"/>
      <w:szCs w:val="20"/>
    </w:rPr>
  </w:style>
  <w:style w:type="character" w:customStyle="1" w:styleId="pbody1">
    <w:name w:val="pbody1"/>
    <w:rsid w:val="00BE69AD"/>
    <w:rPr>
      <w:rFonts w:ascii="Verdana" w:hAnsi="Verdana" w:cs="Arial" w:hint="default"/>
      <w:color w:val="000000"/>
      <w:sz w:val="15"/>
      <w:szCs w:val="15"/>
    </w:rPr>
  </w:style>
  <w:style w:type="paragraph" w:customStyle="1" w:styleId="CharChar3CharCharCharChar">
    <w:name w:val="Char Char3 Char Char Char Char"/>
    <w:basedOn w:val="Normal"/>
    <w:rsid w:val="00BE69AD"/>
    <w:pPr>
      <w:spacing w:after="160" w:line="240" w:lineRule="exact"/>
    </w:pPr>
    <w:rPr>
      <w:rFonts w:ascii="Verdana" w:hAnsi="Verdana"/>
      <w:sz w:val="20"/>
      <w:szCs w:val="20"/>
    </w:rPr>
  </w:style>
  <w:style w:type="character" w:customStyle="1" w:styleId="FontStyle30">
    <w:name w:val="Font Style30"/>
    <w:rsid w:val="00BE69AD"/>
    <w:rPr>
      <w:rFonts w:ascii="Times New Roman" w:hAnsi="Times New Roman" w:cs="Times New Roman"/>
      <w:b/>
      <w:bCs/>
      <w:color w:val="000000"/>
      <w:sz w:val="26"/>
      <w:szCs w:val="26"/>
    </w:rPr>
  </w:style>
  <w:style w:type="character" w:customStyle="1" w:styleId="normal00200028web0029char1">
    <w:name w:val="normal00200028web0029char1"/>
    <w:basedOn w:val="DefaultParagraphFont"/>
    <w:rsid w:val="00BE69AD"/>
  </w:style>
  <w:style w:type="paragraph" w:customStyle="1" w:styleId="normal-p">
    <w:name w:val="normal-p"/>
    <w:basedOn w:val="Normal"/>
    <w:rsid w:val="00BE69AD"/>
    <w:rPr>
      <w:sz w:val="20"/>
      <w:szCs w:val="20"/>
    </w:rPr>
  </w:style>
  <w:style w:type="character" w:customStyle="1" w:styleId="text1">
    <w:name w:val="text1"/>
    <w:rsid w:val="00BE69AD"/>
    <w:rPr>
      <w:rFonts w:ascii="Arial" w:hAnsi="Arial" w:cs="Arial" w:hint="default"/>
      <w:i w:val="0"/>
      <w:iCs w:val="0"/>
      <w:color w:val="000711"/>
      <w:sz w:val="22"/>
      <w:szCs w:val="22"/>
    </w:rPr>
  </w:style>
  <w:style w:type="paragraph" w:customStyle="1" w:styleId="CharCharCharCharCharCharCharCharCharCharCharChar1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xl152">
    <w:name w:val="xl15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4">
    <w:name w:val="xl154"/>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5">
    <w:name w:val="xl15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6">
    <w:name w:val="xl15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7">
    <w:name w:val="xl15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58">
    <w:name w:val="xl15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59">
    <w:name w:val="xl15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0">
    <w:name w:val="xl16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61">
    <w:name w:val="xl16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62">
    <w:name w:val="xl16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64">
    <w:name w:val="xl16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65">
    <w:name w:val="xl16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
    <w:name w:val="xl16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68">
    <w:name w:val="xl16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u w:val="single"/>
    </w:rPr>
  </w:style>
  <w:style w:type="paragraph" w:customStyle="1" w:styleId="xl169">
    <w:name w:val="xl16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70">
    <w:name w:val="xl17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71">
    <w:name w:val="xl17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u w:val="single"/>
    </w:rPr>
  </w:style>
  <w:style w:type="paragraph" w:customStyle="1" w:styleId="xl172">
    <w:name w:val="xl17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73">
    <w:name w:val="xl17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4">
    <w:name w:val="xl17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175">
    <w:name w:val="xl17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u w:val="single"/>
    </w:rPr>
  </w:style>
  <w:style w:type="paragraph" w:customStyle="1" w:styleId="xl176">
    <w:name w:val="xl17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rPr>
  </w:style>
  <w:style w:type="paragraph" w:customStyle="1" w:styleId="xl177">
    <w:name w:val="xl17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8">
    <w:name w:val="xl17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179">
    <w:name w:val="xl17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u w:val="single"/>
    </w:rPr>
  </w:style>
  <w:style w:type="paragraph" w:customStyle="1" w:styleId="xl180">
    <w:name w:val="xl18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81">
    <w:name w:val="xl18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2">
    <w:name w:val="xl18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83">
    <w:name w:val="xl18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u w:val="single"/>
    </w:rPr>
  </w:style>
  <w:style w:type="paragraph" w:customStyle="1" w:styleId="xl184">
    <w:name w:val="xl18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185">
    <w:name w:val="xl18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6">
    <w:name w:val="xl18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87">
    <w:name w:val="xl18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8">
    <w:name w:val="xl18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89">
    <w:name w:val="xl18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90">
    <w:name w:val="xl19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91">
    <w:name w:val="xl19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2">
    <w:name w:val="xl19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3">
    <w:name w:val="xl19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18"/>
      <w:szCs w:val="18"/>
    </w:rPr>
  </w:style>
  <w:style w:type="paragraph" w:customStyle="1" w:styleId="xl195">
    <w:name w:val="xl19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97">
    <w:name w:val="xl19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8">
    <w:name w:val="xl19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9">
    <w:name w:val="xl19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u w:val="single"/>
    </w:rPr>
  </w:style>
  <w:style w:type="paragraph" w:customStyle="1" w:styleId="xl200">
    <w:name w:val="xl20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01">
    <w:name w:val="xl20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202">
    <w:name w:val="xl20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3">
    <w:name w:val="xl20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204">
    <w:name w:val="xl20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205">
    <w:name w:val="xl20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6">
    <w:name w:val="xl20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207">
    <w:name w:val="xl20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08">
    <w:name w:val="xl20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09">
    <w:name w:val="xl2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210">
    <w:name w:val="xl2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1">
    <w:name w:val="xl2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2">
    <w:name w:val="xl21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3">
    <w:name w:val="xl21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4">
    <w:name w:val="xl21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215">
    <w:name w:val="xl21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216">
    <w:name w:val="xl21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17">
    <w:name w:val="xl21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clearformatting">
    <w:name w:val="clearformatting"/>
    <w:basedOn w:val="Normal"/>
    <w:rsid w:val="00BE69AD"/>
    <w:pPr>
      <w:spacing w:before="100" w:beforeAutospacing="1" w:after="100" w:afterAutospacing="1"/>
    </w:pPr>
    <w:rPr>
      <w:sz w:val="24"/>
      <w:szCs w:val="24"/>
    </w:rPr>
  </w:style>
  <w:style w:type="character" w:customStyle="1" w:styleId="Bodytext1">
    <w:name w:val="Body text_"/>
    <w:link w:val="BodyText10"/>
    <w:rsid w:val="00BE69AD"/>
    <w:rPr>
      <w:sz w:val="27"/>
      <w:szCs w:val="27"/>
      <w:shd w:val="clear" w:color="auto" w:fill="FFFFFF"/>
      <w:lang w:bidi="ar-SA"/>
    </w:rPr>
  </w:style>
  <w:style w:type="paragraph" w:customStyle="1" w:styleId="BodyText10">
    <w:name w:val="Body Text1"/>
    <w:basedOn w:val="Normal"/>
    <w:link w:val="Bodytext1"/>
    <w:rsid w:val="00BE69AD"/>
    <w:pPr>
      <w:widowControl w:val="0"/>
      <w:shd w:val="clear" w:color="auto" w:fill="FFFFFF"/>
      <w:spacing w:before="480" w:line="331" w:lineRule="exact"/>
      <w:jc w:val="both"/>
    </w:pPr>
    <w:rPr>
      <w:sz w:val="27"/>
      <w:szCs w:val="27"/>
      <w:shd w:val="clear" w:color="auto" w:fill="FFFFFF"/>
    </w:rPr>
  </w:style>
  <w:style w:type="character" w:customStyle="1" w:styleId="Bodytext20">
    <w:name w:val="Body text (2)_"/>
    <w:link w:val="Bodytext22"/>
    <w:rsid w:val="00BE69AD"/>
    <w:rPr>
      <w:b/>
      <w:bCs/>
      <w:sz w:val="27"/>
      <w:szCs w:val="27"/>
      <w:shd w:val="clear" w:color="auto" w:fill="FFFFFF"/>
      <w:lang w:bidi="ar-SA"/>
    </w:rPr>
  </w:style>
  <w:style w:type="character" w:customStyle="1" w:styleId="Heading10">
    <w:name w:val="Heading #1_"/>
    <w:link w:val="Heading11"/>
    <w:rsid w:val="00BE69AD"/>
    <w:rPr>
      <w:b/>
      <w:bCs/>
      <w:sz w:val="27"/>
      <w:szCs w:val="27"/>
      <w:shd w:val="clear" w:color="auto" w:fill="FFFFFF"/>
      <w:lang w:bidi="ar-SA"/>
    </w:rPr>
  </w:style>
  <w:style w:type="paragraph" w:customStyle="1" w:styleId="Bodytext22">
    <w:name w:val="Body text (2)"/>
    <w:basedOn w:val="Normal"/>
    <w:link w:val="Bodytext20"/>
    <w:rsid w:val="00BE69AD"/>
    <w:pPr>
      <w:widowControl w:val="0"/>
      <w:shd w:val="clear" w:color="auto" w:fill="FFFFFF"/>
      <w:spacing w:line="317" w:lineRule="exact"/>
      <w:jc w:val="both"/>
    </w:pPr>
    <w:rPr>
      <w:b/>
      <w:bCs/>
      <w:sz w:val="27"/>
      <w:szCs w:val="27"/>
      <w:shd w:val="clear" w:color="auto" w:fill="FFFFFF"/>
    </w:rPr>
  </w:style>
  <w:style w:type="paragraph" w:customStyle="1" w:styleId="Heading11">
    <w:name w:val="Heading #1"/>
    <w:basedOn w:val="Normal"/>
    <w:link w:val="Heading10"/>
    <w:rsid w:val="00BE69AD"/>
    <w:pPr>
      <w:widowControl w:val="0"/>
      <w:shd w:val="clear" w:color="auto" w:fill="FFFFFF"/>
      <w:spacing w:line="0" w:lineRule="atLeast"/>
      <w:ind w:firstLine="720"/>
      <w:jc w:val="both"/>
      <w:outlineLvl w:val="0"/>
    </w:pPr>
    <w:rPr>
      <w:b/>
      <w:bCs/>
      <w:sz w:val="27"/>
      <w:szCs w:val="27"/>
      <w:shd w:val="clear" w:color="auto" w:fill="FFFFFF"/>
    </w:rPr>
  </w:style>
  <w:style w:type="character" w:customStyle="1" w:styleId="Bodytext14ptSpacing0pt">
    <w:name w:val="Body text + 14 pt;Spacing 0 pt"/>
    <w:rsid w:val="00BE69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paragraph" w:customStyle="1" w:styleId="BodyText23">
    <w:name w:val="Body Text2"/>
    <w:basedOn w:val="Normal"/>
    <w:rsid w:val="00BE69AD"/>
    <w:pPr>
      <w:widowControl w:val="0"/>
      <w:shd w:val="clear" w:color="auto" w:fill="FFFFFF"/>
      <w:spacing w:before="420" w:after="60" w:line="322" w:lineRule="exact"/>
      <w:jc w:val="both"/>
    </w:pPr>
    <w:rPr>
      <w:color w:val="000000"/>
      <w:spacing w:val="-10"/>
      <w:sz w:val="29"/>
      <w:szCs w:val="29"/>
      <w:lang w:val="vi-VN"/>
    </w:rPr>
  </w:style>
  <w:style w:type="character" w:customStyle="1" w:styleId="BodytextItalicSpacing0pt">
    <w:name w:val="Body text + Italic;Spacing 0 pt"/>
    <w:rsid w:val="00BE69AD"/>
    <w:rPr>
      <w:rFonts w:ascii="Times New Roman" w:eastAsia="Times New Roman" w:hAnsi="Times New Roman" w:cs="Times New Roman"/>
      <w:b w:val="0"/>
      <w:bCs w:val="0"/>
      <w:i/>
      <w:iCs/>
      <w:smallCaps w:val="0"/>
      <w:strike w:val="0"/>
      <w:color w:val="000000"/>
      <w:spacing w:val="0"/>
      <w:w w:val="100"/>
      <w:position w:val="0"/>
      <w:sz w:val="29"/>
      <w:szCs w:val="29"/>
      <w:u w:val="none"/>
      <w:lang w:val="vi-VN"/>
    </w:rPr>
  </w:style>
  <w:style w:type="paragraph" w:customStyle="1" w:styleId="6">
    <w:name w:val="6"/>
    <w:basedOn w:val="Normal"/>
    <w:semiHidden/>
    <w:rsid w:val="00BE69AD"/>
    <w:pPr>
      <w:spacing w:before="120" w:after="120" w:line="348" w:lineRule="auto"/>
      <w:jc w:val="both"/>
    </w:pPr>
    <w:rPr>
      <w:rFonts w:ascii=".VnTime" w:hAnsi=".VnTime"/>
      <w:b/>
      <w:iCs/>
      <w:sz w:val="26"/>
      <w:szCs w:val="24"/>
    </w:rPr>
  </w:style>
  <w:style w:type="character" w:customStyle="1" w:styleId="Style32Char">
    <w:name w:val="Style32 Char"/>
    <w:link w:val="Style32"/>
    <w:locked/>
    <w:rsid w:val="00BE69AD"/>
    <w:rPr>
      <w:rFonts w:ascii=".VnArial" w:eastAsia="MS Mincho" w:hAnsi=".VnArial"/>
      <w:b/>
      <w:sz w:val="24"/>
      <w:szCs w:val="24"/>
      <w:lang w:val="pt-BR" w:bidi="ar-SA"/>
    </w:rPr>
  </w:style>
  <w:style w:type="paragraph" w:customStyle="1" w:styleId="Style32">
    <w:name w:val="Style32"/>
    <w:basedOn w:val="Normal"/>
    <w:link w:val="Style32Char"/>
    <w:rsid w:val="00BE69AD"/>
    <w:pPr>
      <w:spacing w:before="120" w:after="120"/>
      <w:jc w:val="center"/>
    </w:pPr>
    <w:rPr>
      <w:rFonts w:ascii=".VnArial" w:eastAsia="MS Mincho" w:hAnsi=".VnArial"/>
      <w:b/>
      <w:sz w:val="24"/>
      <w:szCs w:val="24"/>
      <w:lang w:val="pt-BR"/>
    </w:rPr>
  </w:style>
  <w:style w:type="paragraph" w:customStyle="1" w:styleId="NormalTimesNewRoman">
    <w:name w:val="Normal + Times New Roman"/>
    <w:aliases w:val="14 pt,First line:  0,49&quot;,Line spacing:  Multiple ..."/>
    <w:basedOn w:val="Normal"/>
    <w:rsid w:val="00BE69AD"/>
    <w:pPr>
      <w:spacing w:before="120" w:after="120"/>
      <w:ind w:firstLine="567"/>
      <w:jc w:val="both"/>
    </w:pPr>
    <w:rPr>
      <w:rFonts w:eastAsia="Calibri"/>
      <w:lang w:val="en-GB"/>
    </w:rPr>
  </w:style>
  <w:style w:type="character" w:customStyle="1" w:styleId="NoSpacingChar">
    <w:name w:val="No Spacing Char"/>
    <w:link w:val="NoSpacing"/>
    <w:rsid w:val="00BE69AD"/>
    <w:rPr>
      <w:rFonts w:ascii="Calibri" w:eastAsia="Calibri" w:hAnsi="Calibri"/>
      <w:sz w:val="24"/>
      <w:szCs w:val="32"/>
      <w:lang w:val="en-US" w:eastAsia="en-US" w:bidi="en-US"/>
    </w:rPr>
  </w:style>
  <w:style w:type="character" w:customStyle="1" w:styleId="CharChar10">
    <w:name w:val="Char Char1"/>
    <w:rsid w:val="00BE69AD"/>
    <w:rPr>
      <w:sz w:val="22"/>
      <w:szCs w:val="22"/>
    </w:rPr>
  </w:style>
  <w:style w:type="character" w:customStyle="1" w:styleId="CharChar26">
    <w:name w:val="Char Char26"/>
    <w:rsid w:val="00BE69AD"/>
    <w:rPr>
      <w:sz w:val="28"/>
      <w:szCs w:val="24"/>
      <w:lang w:val="en-US" w:eastAsia="en-US" w:bidi="ar-SA"/>
    </w:rPr>
  </w:style>
  <w:style w:type="character" w:customStyle="1" w:styleId="CharChar5">
    <w:name w:val="Char Char5"/>
    <w:rsid w:val="00BE69AD"/>
    <w:rPr>
      <w:sz w:val="28"/>
      <w:szCs w:val="24"/>
      <w:lang w:val="en-US" w:eastAsia="en-US" w:bidi="ar-SA"/>
    </w:rPr>
  </w:style>
  <w:style w:type="character" w:customStyle="1" w:styleId="CharChar6">
    <w:name w:val="Char Char6"/>
    <w:rsid w:val="00BE69AD"/>
    <w:rPr>
      <w:sz w:val="28"/>
      <w:szCs w:val="24"/>
      <w:lang w:val="en-US" w:eastAsia="en-US" w:bidi="ar-SA"/>
    </w:rPr>
  </w:style>
  <w:style w:type="character" w:customStyle="1" w:styleId="CharChar30">
    <w:name w:val="Char Char3"/>
    <w:rsid w:val="00BE69AD"/>
    <w:rPr>
      <w:sz w:val="24"/>
      <w:szCs w:val="24"/>
      <w:lang w:val="en-US" w:eastAsia="en-US" w:bidi="ar-SA"/>
    </w:rPr>
  </w:style>
  <w:style w:type="character" w:customStyle="1" w:styleId="Bodytext5">
    <w:name w:val="Body text (5)_"/>
    <w:link w:val="Bodytext50"/>
    <w:rsid w:val="00BE69AD"/>
    <w:rPr>
      <w:i/>
      <w:iCs/>
      <w:sz w:val="26"/>
      <w:szCs w:val="26"/>
      <w:shd w:val="clear" w:color="auto" w:fill="FFFFFF"/>
      <w:lang w:bidi="ar-SA"/>
    </w:rPr>
  </w:style>
  <w:style w:type="paragraph" w:customStyle="1" w:styleId="Bodytext50">
    <w:name w:val="Body text (5)"/>
    <w:basedOn w:val="Normal"/>
    <w:link w:val="Bodytext5"/>
    <w:rsid w:val="00BE69AD"/>
    <w:pPr>
      <w:widowControl w:val="0"/>
      <w:shd w:val="clear" w:color="auto" w:fill="FFFFFF"/>
      <w:spacing w:before="420" w:after="420" w:line="0" w:lineRule="atLeast"/>
      <w:jc w:val="both"/>
    </w:pPr>
    <w:rPr>
      <w:i/>
      <w:iCs/>
      <w:sz w:val="26"/>
      <w:szCs w:val="26"/>
      <w:shd w:val="clear" w:color="auto" w:fill="FFFFFF"/>
    </w:rPr>
  </w:style>
  <w:style w:type="paragraph" w:customStyle="1" w:styleId="ThchinChths3008CT-BGDTngy18thng8nm2014caBGiodcvotovnhimvtrngtmcagiodcmmnon">
    <w:name w:val="Thực hiện Chỉ thị số 3008/CT-BGDĐT ngày 18 tháng 8 năm 2014 của Bộ Giáo dục và Đào tạo về nhiệm vụ trọng tâm của giáo dục mầm non"/>
    <w:aliases w:val="giáo dục phổ thông,giáo dục thường xuyên và giáo dục chuyên nghiệp năm học 2014-2015,Ủy ban nhân dân tỉnh chỉ đạo ngành Gi"/>
    <w:basedOn w:val="Normal"/>
    <w:link w:val="ThchinChths3008CT-BGDTngy18thng8nm2014caBGiodcvotovnhimvtrngtmcagiodcmmnonChar"/>
    <w:rsid w:val="00BE69AD"/>
    <w:pPr>
      <w:spacing w:after="120"/>
      <w:ind w:firstLine="720"/>
      <w:jc w:val="both"/>
    </w:pPr>
    <w:rPr>
      <w:color w:val="0000FF"/>
      <w:spacing w:val="14"/>
    </w:rPr>
  </w:style>
  <w:style w:type="character" w:customStyle="1" w:styleId="ThchinChths3008CT-BGDTngy18thng8nm2014caBGiodcvotovnhimvtrngtmcagiodcmmnonChar">
    <w:name w:val="Thực hiện Chỉ thị số 3008/CT-BGDĐT ngày 18 tháng 8 năm 2014 của Bộ Giáo dục và Đào tạo về nhiệm vụ trọng tâm của giáo dục mầm non Char"/>
    <w:aliases w:val="giáo dục phổ thông Char,giáo dục thường xuyên và giáo dục chuyên nghiệp năm học 2014-2015 Char"/>
    <w:link w:val="ThchinChths3008CT-BGDTngy18thng8nm2014caBGiodcvotovnhimvtrngtmcagiodcmmnon"/>
    <w:rsid w:val="00BE69AD"/>
    <w:rPr>
      <w:color w:val="0000FF"/>
      <w:spacing w:val="14"/>
      <w:sz w:val="28"/>
      <w:szCs w:val="28"/>
      <w:lang w:val="en-US" w:eastAsia="en-US" w:bidi="ar-SA"/>
    </w:rPr>
  </w:style>
  <w:style w:type="paragraph" w:customStyle="1" w:styleId="Normal15pt">
    <w:name w:val="Normal + 15 pt"/>
    <w:aliases w:val="Bold,Blue + 14 pt,Not Bold,Auto,Expanded by  0,7 pt + Not Bold..."/>
    <w:basedOn w:val="Normal"/>
    <w:link w:val="Normal15ptChar"/>
    <w:rsid w:val="00BE69AD"/>
    <w:pPr>
      <w:tabs>
        <w:tab w:val="left" w:pos="9000"/>
      </w:tabs>
      <w:spacing w:after="120"/>
      <w:ind w:right="-180" w:firstLine="720"/>
      <w:jc w:val="both"/>
    </w:pPr>
    <w:rPr>
      <w:color w:val="0000FF"/>
    </w:rPr>
  </w:style>
  <w:style w:type="character" w:customStyle="1" w:styleId="Normal15ptChar">
    <w:name w:val="Normal + 15 pt Char"/>
    <w:aliases w:val="Bold Char,Blue + 14 pt Char,Not Bold Char,Auto Char,Expanded by  0 Char,7 pt + Not Bold... Char"/>
    <w:link w:val="Normal15pt"/>
    <w:rsid w:val="00BE69AD"/>
    <w:rPr>
      <w:color w:val="0000FF"/>
      <w:sz w:val="28"/>
      <w:szCs w:val="28"/>
      <w:lang w:val="en-US" w:eastAsia="en-US" w:bidi="ar-SA"/>
    </w:rPr>
  </w:style>
  <w:style w:type="character" w:customStyle="1" w:styleId="05NidungVBChar">
    <w:name w:val="05 Nội dung VB Char"/>
    <w:link w:val="05NidungVB"/>
    <w:locked/>
    <w:rsid w:val="00BE69AD"/>
    <w:rPr>
      <w:sz w:val="28"/>
      <w:szCs w:val="28"/>
      <w:lang w:bidi="ar-SA"/>
    </w:rPr>
  </w:style>
  <w:style w:type="character" w:customStyle="1" w:styleId="FontStyle15">
    <w:name w:val="Font Style15"/>
    <w:rsid w:val="00BE69AD"/>
    <w:rPr>
      <w:rFonts w:ascii="Times New Roman" w:hAnsi="Times New Roman"/>
      <w:color w:val="000000"/>
      <w:spacing w:val="-10"/>
      <w:sz w:val="36"/>
    </w:rPr>
  </w:style>
  <w:style w:type="character" w:customStyle="1" w:styleId="Bodytext516pt">
    <w:name w:val="Body text (5) + 16 pt"/>
    <w:aliases w:val="Spacing 0 pt12"/>
    <w:rsid w:val="00BE69AD"/>
    <w:rPr>
      <w:b/>
      <w:spacing w:val="10"/>
      <w:sz w:val="32"/>
    </w:rPr>
  </w:style>
  <w:style w:type="character" w:customStyle="1" w:styleId="iuCharChar">
    <w:name w:val="Điều Char Char"/>
    <w:link w:val="iu"/>
    <w:locked/>
    <w:rsid w:val="00BE69AD"/>
    <w:rPr>
      <w:b/>
      <w:sz w:val="28"/>
      <w:szCs w:val="28"/>
      <w:lang w:bidi="ar-SA"/>
    </w:rPr>
  </w:style>
  <w:style w:type="paragraph" w:customStyle="1" w:styleId="iu">
    <w:name w:val="Điều"/>
    <w:basedOn w:val="Normal"/>
    <w:next w:val="Normal"/>
    <w:link w:val="iuCharChar"/>
    <w:rsid w:val="00BE69AD"/>
    <w:pPr>
      <w:spacing w:before="120" w:after="120"/>
      <w:ind w:firstLine="720"/>
      <w:jc w:val="both"/>
      <w:outlineLvl w:val="1"/>
    </w:pPr>
    <w:rPr>
      <w:b/>
    </w:rPr>
  </w:style>
  <w:style w:type="paragraph" w:customStyle="1" w:styleId="CharChar2">
    <w:name w:val="Char Char2"/>
    <w:basedOn w:val="Normal"/>
    <w:semiHidden/>
    <w:rsid w:val="00BE69AD"/>
    <w:pPr>
      <w:spacing w:line="360" w:lineRule="auto"/>
    </w:pPr>
  </w:style>
  <w:style w:type="paragraph" w:customStyle="1" w:styleId="Char0">
    <w:name w:val="Char"/>
    <w:next w:val="Normal"/>
    <w:autoRedefine/>
    <w:rsid w:val="00BE69AD"/>
    <w:pPr>
      <w:spacing w:after="160" w:line="240" w:lineRule="exact"/>
      <w:jc w:val="both"/>
    </w:pPr>
    <w:rPr>
      <w:sz w:val="28"/>
      <w:szCs w:val="22"/>
    </w:rPr>
  </w:style>
  <w:style w:type="paragraph" w:customStyle="1" w:styleId="CharCharCharCharCharCharCharCharCharCharCharCharCharCharChar0">
    <w:name w:val="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1CharCharChar1Char0">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1CharCharCharCharCharCharCharCharCharChar0">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0">
    <w:name w:val="Char Char Char Char Char Char Char Char Char Char"/>
    <w:basedOn w:val="Normal"/>
    <w:next w:val="Normal"/>
    <w:autoRedefine/>
    <w:semiHidden/>
    <w:rsid w:val="00BE69AD"/>
    <w:pPr>
      <w:spacing w:before="120" w:after="120" w:line="312" w:lineRule="auto"/>
      <w:jc w:val="center"/>
    </w:pPr>
  </w:style>
  <w:style w:type="paragraph" w:customStyle="1" w:styleId="CharCharCharCharCharCharCharCharCharCharCharCharChar0">
    <w:name w:val="Char Char Char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customStyle="1" w:styleId="Caption2">
    <w:name w:val="Caption2"/>
    <w:basedOn w:val="Normal"/>
    <w:next w:val="BodyText"/>
    <w:semiHidden/>
    <w:rsid w:val="00BE69AD"/>
    <w:pPr>
      <w:tabs>
        <w:tab w:val="left" w:pos="567"/>
        <w:tab w:val="num" w:pos="1080"/>
      </w:tabs>
      <w:spacing w:line="288" w:lineRule="auto"/>
      <w:ind w:firstLine="720"/>
      <w:jc w:val="both"/>
    </w:pPr>
    <w:rPr>
      <w:sz w:val="27"/>
      <w:szCs w:val="20"/>
    </w:rPr>
  </w:style>
  <w:style w:type="paragraph" w:customStyle="1" w:styleId="CharCharChar1Char0">
    <w:name w:val="Char Char Char1 Char"/>
    <w:basedOn w:val="Normal"/>
    <w:rsid w:val="00BE69AD"/>
    <w:pPr>
      <w:spacing w:after="160" w:line="240" w:lineRule="exact"/>
      <w:jc w:val="center"/>
    </w:pPr>
    <w:rPr>
      <w:rFonts w:ascii="Tahoma" w:eastAsia="PMingLiU" w:hAnsi="Tahoma"/>
      <w:sz w:val="20"/>
      <w:szCs w:val="20"/>
    </w:rPr>
  </w:style>
  <w:style w:type="paragraph" w:customStyle="1" w:styleId="CharCharChar0">
    <w:name w:val="Char Char Char"/>
    <w:basedOn w:val="Normal"/>
    <w:rsid w:val="00BE69AD"/>
    <w:pPr>
      <w:widowControl w:val="0"/>
      <w:jc w:val="both"/>
    </w:pPr>
    <w:rPr>
      <w:rFonts w:eastAsia="SimSun"/>
      <w:kern w:val="2"/>
      <w:sz w:val="24"/>
      <w:szCs w:val="24"/>
      <w:lang w:eastAsia="zh-CN"/>
    </w:rPr>
  </w:style>
  <w:style w:type="paragraph" w:customStyle="1" w:styleId="CharCharCharCharCharCharChar0">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0">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paragraph" w:customStyle="1" w:styleId="CharChar3Char0">
    <w:name w:val="Char Char3 Char"/>
    <w:basedOn w:val="Normal"/>
    <w:rsid w:val="00BE69AD"/>
    <w:pPr>
      <w:spacing w:after="160" w:line="240" w:lineRule="exact"/>
      <w:jc w:val="center"/>
    </w:pPr>
    <w:rPr>
      <w:rFonts w:ascii="Verdana" w:hAnsi="Verdana"/>
      <w:sz w:val="20"/>
      <w:szCs w:val="20"/>
    </w:rPr>
  </w:style>
  <w:style w:type="paragraph" w:customStyle="1" w:styleId="CharChar1CharChar0">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0">
    <w:name w:val="Char1 Char Char Char Char Char Char"/>
    <w:next w:val="Normal"/>
    <w:autoRedefine/>
    <w:semiHidden/>
    <w:rsid w:val="00BE69AD"/>
    <w:pPr>
      <w:spacing w:after="160" w:line="240" w:lineRule="exact"/>
      <w:jc w:val="both"/>
    </w:pPr>
    <w:rPr>
      <w:sz w:val="28"/>
      <w:szCs w:val="22"/>
    </w:rPr>
  </w:style>
  <w:style w:type="character" w:customStyle="1" w:styleId="FontStyle25">
    <w:name w:val="Font Style25"/>
    <w:rsid w:val="004C1FD1"/>
    <w:rPr>
      <w:rFonts w:ascii="Times New Roman" w:hAnsi="Times New Roman" w:cs="Times New Roman"/>
      <w:color w:val="000000"/>
      <w:sz w:val="24"/>
      <w:szCs w:val="24"/>
    </w:rPr>
  </w:style>
  <w:style w:type="character" w:customStyle="1" w:styleId="BodyTextCharCharCharCharChar">
    <w:name w:val="Body Text Char Char Char Char Char"/>
    <w:aliases w:val="Body Text Char Char Char Char Char1,Body Text Char Char Char Char Char2"/>
    <w:rsid w:val="00721240"/>
    <w:rPr>
      <w:sz w:val="28"/>
      <w:szCs w:val="24"/>
    </w:rPr>
  </w:style>
  <w:style w:type="character" w:customStyle="1" w:styleId="Bodytext24">
    <w:name w:val="Body text2"/>
    <w:rsid w:val="004A0B9E"/>
    <w:rPr>
      <w:sz w:val="26"/>
      <w:szCs w:val="26"/>
      <w:shd w:val="clear" w:color="auto" w:fill="FFFFFF"/>
      <w:lang w:bidi="ar-SA"/>
    </w:rPr>
  </w:style>
  <w:style w:type="paragraph" w:customStyle="1" w:styleId="Bodytext11">
    <w:name w:val="Body text1"/>
    <w:basedOn w:val="Normal"/>
    <w:rsid w:val="004A0B9E"/>
    <w:pPr>
      <w:widowControl w:val="0"/>
      <w:shd w:val="clear" w:color="auto" w:fill="FFFFFF"/>
      <w:spacing w:line="240" w:lineRule="atLeast"/>
      <w:jc w:val="right"/>
    </w:pPr>
    <w:rPr>
      <w:sz w:val="26"/>
      <w:szCs w:val="26"/>
    </w:rPr>
  </w:style>
  <w:style w:type="character" w:customStyle="1" w:styleId="Bodytext13">
    <w:name w:val="Body text (13)_"/>
    <w:link w:val="Bodytext131"/>
    <w:rsid w:val="004A0B9E"/>
    <w:rPr>
      <w:sz w:val="26"/>
      <w:szCs w:val="26"/>
      <w:shd w:val="clear" w:color="auto" w:fill="FFFFFF"/>
      <w:lang w:bidi="ar-SA"/>
    </w:rPr>
  </w:style>
  <w:style w:type="paragraph" w:customStyle="1" w:styleId="Bodytext131">
    <w:name w:val="Body text (13)1"/>
    <w:basedOn w:val="Normal"/>
    <w:link w:val="Bodytext13"/>
    <w:rsid w:val="004A0B9E"/>
    <w:pPr>
      <w:widowControl w:val="0"/>
      <w:shd w:val="clear" w:color="auto" w:fill="FFFFFF"/>
      <w:spacing w:after="60" w:line="398" w:lineRule="exact"/>
      <w:jc w:val="both"/>
    </w:pPr>
    <w:rPr>
      <w:sz w:val="26"/>
      <w:szCs w:val="26"/>
      <w:shd w:val="clear" w:color="auto" w:fill="FFFFFF"/>
    </w:rPr>
  </w:style>
  <w:style w:type="paragraph" w:customStyle="1" w:styleId="G">
    <w:name w:val="G"/>
    <w:basedOn w:val="BodyTextIndent2"/>
    <w:rsid w:val="004A0B9E"/>
    <w:pPr>
      <w:spacing w:before="120" w:after="0" w:line="240" w:lineRule="auto"/>
      <w:ind w:left="0" w:right="-1" w:firstLine="567"/>
      <w:jc w:val="both"/>
    </w:pPr>
    <w:rPr>
      <w:rFonts w:ascii="VNI-Times" w:hAnsi="VNI-Times" w:cs="VNI-Times"/>
      <w:sz w:val="26"/>
      <w:szCs w:val="26"/>
    </w:rPr>
  </w:style>
  <w:style w:type="character" w:customStyle="1" w:styleId="Heading20">
    <w:name w:val="Heading #2_"/>
    <w:link w:val="Heading21"/>
    <w:rsid w:val="004A0B9E"/>
    <w:rPr>
      <w:i/>
      <w:iCs/>
      <w:sz w:val="26"/>
      <w:szCs w:val="26"/>
      <w:shd w:val="clear" w:color="auto" w:fill="FFFFFF"/>
      <w:lang w:bidi="ar-SA"/>
    </w:rPr>
  </w:style>
  <w:style w:type="character" w:customStyle="1" w:styleId="Bodytext8">
    <w:name w:val="Body text (8)_"/>
    <w:link w:val="Bodytext80"/>
    <w:rsid w:val="004A0B9E"/>
    <w:rPr>
      <w:shd w:val="clear" w:color="auto" w:fill="FFFFFF"/>
      <w:lang w:bidi="ar-SA"/>
    </w:rPr>
  </w:style>
  <w:style w:type="character" w:customStyle="1" w:styleId="BodyText30">
    <w:name w:val="Body Text3"/>
    <w:rsid w:val="004A0B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bidi="ar-SA"/>
    </w:rPr>
  </w:style>
  <w:style w:type="paragraph" w:customStyle="1" w:styleId="Heading21">
    <w:name w:val="Heading #2"/>
    <w:basedOn w:val="Normal"/>
    <w:link w:val="Heading20"/>
    <w:rsid w:val="004A0B9E"/>
    <w:pPr>
      <w:widowControl w:val="0"/>
      <w:shd w:val="clear" w:color="auto" w:fill="FFFFFF"/>
      <w:spacing w:line="0" w:lineRule="atLeast"/>
      <w:outlineLvl w:val="1"/>
    </w:pPr>
    <w:rPr>
      <w:i/>
      <w:iCs/>
      <w:sz w:val="26"/>
      <w:szCs w:val="26"/>
      <w:shd w:val="clear" w:color="auto" w:fill="FFFFFF"/>
    </w:rPr>
  </w:style>
  <w:style w:type="paragraph" w:customStyle="1" w:styleId="Bodytext80">
    <w:name w:val="Body text (8)"/>
    <w:basedOn w:val="Normal"/>
    <w:link w:val="Bodytext8"/>
    <w:rsid w:val="004A0B9E"/>
    <w:pPr>
      <w:widowControl w:val="0"/>
      <w:shd w:val="clear" w:color="auto" w:fill="FFFFFF"/>
      <w:spacing w:line="0" w:lineRule="atLeast"/>
    </w:pPr>
    <w:rPr>
      <w:sz w:val="20"/>
      <w:szCs w:val="20"/>
      <w:shd w:val="clear" w:color="auto" w:fill="FFFFFF"/>
    </w:rPr>
  </w:style>
  <w:style w:type="character" w:customStyle="1" w:styleId="Style1Char">
    <w:name w:val="Style1 Char"/>
    <w:link w:val="Style1"/>
    <w:rsid w:val="00247729"/>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B737B"/>
    <w:pPr>
      <w:keepNext/>
      <w:jc w:val="center"/>
      <w:outlineLvl w:val="0"/>
    </w:pPr>
    <w:rPr>
      <w:szCs w:val="24"/>
    </w:rPr>
  </w:style>
  <w:style w:type="paragraph" w:styleId="Heading2">
    <w:name w:val="heading 2"/>
    <w:basedOn w:val="Normal"/>
    <w:next w:val="Normal"/>
    <w:link w:val="Heading2Char"/>
    <w:qFormat/>
    <w:rsid w:val="003F1489"/>
    <w:pPr>
      <w:keepNext/>
      <w:jc w:val="center"/>
      <w:outlineLvl w:val="1"/>
    </w:pPr>
    <w:rPr>
      <w:i/>
      <w:iCs/>
      <w:szCs w:val="24"/>
    </w:rPr>
  </w:style>
  <w:style w:type="paragraph" w:styleId="Heading3">
    <w:name w:val="heading 3"/>
    <w:basedOn w:val="Normal"/>
    <w:next w:val="Normal"/>
    <w:qFormat/>
    <w:rsid w:val="00D40A01"/>
    <w:pPr>
      <w:keepNext/>
      <w:jc w:val="center"/>
      <w:outlineLvl w:val="2"/>
    </w:pPr>
    <w:rPr>
      <w:szCs w:val="24"/>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897F32"/>
    <w:pPr>
      <w:keepNext/>
      <w:jc w:val="center"/>
      <w:outlineLvl w:val="3"/>
    </w:pPr>
    <w:rPr>
      <w:b/>
      <w:bCs/>
      <w:sz w:val="32"/>
      <w:szCs w:val="24"/>
    </w:rPr>
  </w:style>
  <w:style w:type="paragraph" w:styleId="Heading5">
    <w:name w:val="heading 5"/>
    <w:basedOn w:val="Normal"/>
    <w:next w:val="Normal"/>
    <w:qFormat/>
    <w:rsid w:val="00BE69AD"/>
    <w:pPr>
      <w:keepNext/>
      <w:ind w:left="5040" w:firstLine="720"/>
      <w:jc w:val="center"/>
      <w:outlineLvl w:val="4"/>
    </w:pPr>
    <w:rPr>
      <w:b/>
      <w:bCs/>
      <w:szCs w:val="24"/>
    </w:rPr>
  </w:style>
  <w:style w:type="paragraph" w:styleId="Heading6">
    <w:name w:val="heading 6"/>
    <w:basedOn w:val="Normal"/>
    <w:next w:val="Normal"/>
    <w:link w:val="Heading6Char"/>
    <w:qFormat/>
    <w:rsid w:val="00BE69AD"/>
    <w:pPr>
      <w:keepNext/>
      <w:jc w:val="center"/>
      <w:outlineLvl w:val="5"/>
    </w:pPr>
    <w:rPr>
      <w:b/>
      <w:bCs/>
      <w:sz w:val="26"/>
      <w:szCs w:val="24"/>
    </w:rPr>
  </w:style>
  <w:style w:type="paragraph" w:styleId="Heading7">
    <w:name w:val="heading 7"/>
    <w:basedOn w:val="Normal"/>
    <w:next w:val="Normal"/>
    <w:link w:val="Heading7Char"/>
    <w:qFormat/>
    <w:rsid w:val="009A65AD"/>
    <w:pPr>
      <w:spacing w:before="240" w:after="60"/>
      <w:jc w:val="center"/>
      <w:outlineLvl w:val="6"/>
    </w:pPr>
    <w:rPr>
      <w:rFonts w:ascii="Calibri" w:hAnsi="Calibri"/>
      <w:sz w:val="24"/>
      <w:szCs w:val="24"/>
    </w:rPr>
  </w:style>
  <w:style w:type="paragraph" w:styleId="Heading8">
    <w:name w:val="heading 8"/>
    <w:basedOn w:val="Normal"/>
    <w:next w:val="Normal"/>
    <w:link w:val="Heading8Char"/>
    <w:qFormat/>
    <w:rsid w:val="009A65AD"/>
    <w:pPr>
      <w:spacing w:before="240" w:after="60"/>
      <w:jc w:val="center"/>
      <w:outlineLvl w:val="7"/>
    </w:pPr>
    <w:rPr>
      <w:rFonts w:ascii="Calibri" w:hAnsi="Calibri"/>
      <w:i/>
      <w:iCs/>
      <w:sz w:val="24"/>
      <w:szCs w:val="24"/>
    </w:rPr>
  </w:style>
  <w:style w:type="paragraph" w:styleId="Heading9">
    <w:name w:val="heading 9"/>
    <w:basedOn w:val="Normal"/>
    <w:next w:val="Normal"/>
    <w:link w:val="Heading9Char"/>
    <w:qFormat/>
    <w:rsid w:val="009A65AD"/>
    <w:pPr>
      <w:spacing w:before="240" w:after="6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B42ECF"/>
    <w:pPr>
      <w:jc w:val="center"/>
    </w:pPr>
    <w:rPr>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w:basedOn w:val="Normal"/>
    <w:link w:val="BodyTextIndentChar1"/>
    <w:rsid w:val="00B42ECF"/>
    <w:pPr>
      <w:ind w:firstLine="900"/>
      <w:jc w:val="both"/>
    </w:pPr>
    <w:rPr>
      <w:szCs w:val="24"/>
    </w:rPr>
  </w:style>
  <w:style w:type="paragraph" w:styleId="BodyTextIndent3">
    <w:name w:val="Body Text Indent 3"/>
    <w:basedOn w:val="Normal"/>
    <w:link w:val="BodyTextIndent3Char"/>
    <w:rsid w:val="00B42ECF"/>
    <w:pPr>
      <w:spacing w:after="120"/>
      <w:ind w:left="360"/>
      <w:jc w:val="center"/>
    </w:pPr>
    <w:rPr>
      <w:sz w:val="16"/>
      <w:szCs w:val="16"/>
    </w:rPr>
  </w:style>
  <w:style w:type="character" w:customStyle="1" w:styleId="BodyTextIndent3Char">
    <w:name w:val="Body Text Indent 3 Char"/>
    <w:link w:val="BodyTextIndent3"/>
    <w:rsid w:val="00B42ECF"/>
    <w:rPr>
      <w:sz w:val="16"/>
      <w:szCs w:val="16"/>
      <w:lang w:val="en-US" w:eastAsia="en-US" w:bidi="ar-SA"/>
    </w:rPr>
  </w:style>
  <w:style w:type="paragraph" w:styleId="NormalWeb">
    <w:name w:val="Normal (Web)"/>
    <w:basedOn w:val="Normal"/>
    <w:link w:val="NormalWebChar"/>
    <w:uiPriority w:val="99"/>
    <w:rsid w:val="00B42ECF"/>
    <w:pPr>
      <w:spacing w:before="100" w:beforeAutospacing="1" w:after="100" w:afterAutospacing="1"/>
      <w:jc w:val="center"/>
    </w:pPr>
    <w:rPr>
      <w:sz w:val="24"/>
      <w:szCs w:val="24"/>
    </w:rPr>
  </w:style>
  <w:style w:type="character" w:styleId="Strong">
    <w:name w:val="Strong"/>
    <w:qFormat/>
    <w:rsid w:val="00B42ECF"/>
    <w:rPr>
      <w:b/>
      <w:bCs/>
    </w:rPr>
  </w:style>
  <w:style w:type="character" w:customStyle="1" w:styleId="BodyTextChar">
    <w:name w:val="Body Text Char"/>
    <w:aliases w:val="Body Text Char Char Char Char Char3,Body Text Char Char Char Char1"/>
    <w:link w:val="BodyText"/>
    <w:rsid w:val="00B42ECF"/>
    <w:rPr>
      <w:sz w:val="28"/>
      <w:szCs w:val="24"/>
      <w:lang w:val="en-US" w:eastAsia="en-US" w:bidi="ar-SA"/>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link w:val="BodyTextIndent"/>
    <w:rsid w:val="00B42ECF"/>
    <w:rPr>
      <w:sz w:val="28"/>
      <w:szCs w:val="24"/>
      <w:lang w:val="en-US" w:eastAsia="en-US" w:bidi="ar-SA"/>
    </w:rPr>
  </w:style>
  <w:style w:type="character" w:customStyle="1" w:styleId="NormalWebChar">
    <w:name w:val="Normal (Web) Char"/>
    <w:link w:val="NormalWeb"/>
    <w:rsid w:val="00B42ECF"/>
    <w:rPr>
      <w:sz w:val="24"/>
      <w:szCs w:val="24"/>
      <w:lang w:val="en-US" w:eastAsia="en-US" w:bidi="ar-SA"/>
    </w:rPr>
  </w:style>
  <w:style w:type="character" w:customStyle="1" w:styleId="textbody1">
    <w:name w:val="textbody1"/>
    <w:rsid w:val="00B42ECF"/>
    <w:rPr>
      <w:rFonts w:ascii="Arial" w:hAnsi="Arial" w:cs="Arial" w:hint="default"/>
      <w:b w:val="0"/>
      <w:bCs w:val="0"/>
      <w:color w:val="000000"/>
      <w:sz w:val="18"/>
      <w:szCs w:val="18"/>
    </w:rPr>
  </w:style>
  <w:style w:type="character" w:styleId="Emphasis">
    <w:name w:val="Emphasis"/>
    <w:qFormat/>
    <w:rsid w:val="002A7BFB"/>
    <w:rPr>
      <w:i/>
      <w:iCs/>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897F32"/>
    <w:rPr>
      <w:b/>
      <w:bCs/>
      <w:sz w:val="32"/>
      <w:szCs w:val="24"/>
      <w:lang w:val="en-US" w:eastAsia="en-US" w:bidi="ar-SA"/>
    </w:rPr>
  </w:style>
  <w:style w:type="character" w:customStyle="1" w:styleId="Heading1Char">
    <w:name w:val="Heading 1 Char"/>
    <w:link w:val="Heading1"/>
    <w:rsid w:val="004B737B"/>
    <w:rPr>
      <w:sz w:val="28"/>
      <w:szCs w:val="24"/>
      <w:lang w:val="en-US" w:eastAsia="en-US" w:bidi="ar-SA"/>
    </w:rPr>
  </w:style>
  <w:style w:type="paragraph" w:styleId="ListParagraph">
    <w:name w:val="List Paragraph"/>
    <w:basedOn w:val="Normal"/>
    <w:link w:val="ListParagraphChar"/>
    <w:qFormat/>
    <w:rsid w:val="004B737B"/>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link w:val="ListParagraph"/>
    <w:rsid w:val="004B737B"/>
    <w:rPr>
      <w:rFonts w:ascii="VNI-Times" w:hAnsi="VNI-Times" w:cs="VNI-Times"/>
      <w:sz w:val="24"/>
      <w:szCs w:val="24"/>
      <w:lang w:val="vi-VN" w:eastAsia="en-US" w:bidi="ar-SA"/>
    </w:rPr>
  </w:style>
  <w:style w:type="character" w:customStyle="1" w:styleId="CharChar33">
    <w:name w:val="Char Char33"/>
    <w:rsid w:val="004B737B"/>
    <w:rPr>
      <w:sz w:val="28"/>
      <w:szCs w:val="24"/>
    </w:rPr>
  </w:style>
  <w:style w:type="paragraph" w:styleId="BodyText3">
    <w:name w:val="Body Text 3"/>
    <w:basedOn w:val="Normal"/>
    <w:link w:val="BodyText3Char"/>
    <w:rsid w:val="00133340"/>
    <w:pPr>
      <w:spacing w:after="120"/>
      <w:jc w:val="center"/>
    </w:pPr>
    <w:rPr>
      <w:sz w:val="16"/>
      <w:szCs w:val="16"/>
    </w:rPr>
  </w:style>
  <w:style w:type="character" w:customStyle="1" w:styleId="BodyText3Char">
    <w:name w:val="Body Text 3 Char"/>
    <w:link w:val="BodyText3"/>
    <w:rsid w:val="00133340"/>
    <w:rPr>
      <w:sz w:val="16"/>
      <w:szCs w:val="16"/>
      <w:lang w:val="en-US" w:eastAsia="en-US" w:bidi="ar-SA"/>
    </w:rPr>
  </w:style>
  <w:style w:type="paragraph" w:styleId="BlockText">
    <w:name w:val="Block Text"/>
    <w:basedOn w:val="Normal"/>
    <w:rsid w:val="00133340"/>
    <w:pPr>
      <w:tabs>
        <w:tab w:val="left" w:pos="567"/>
      </w:tabs>
      <w:spacing w:after="120" w:line="288" w:lineRule="auto"/>
      <w:ind w:left="1440" w:right="1440"/>
      <w:jc w:val="both"/>
    </w:pPr>
    <w:rPr>
      <w:sz w:val="27"/>
      <w:szCs w:val="27"/>
    </w:rPr>
  </w:style>
  <w:style w:type="paragraph" w:styleId="Footer">
    <w:name w:val="footer"/>
    <w:basedOn w:val="Normal"/>
    <w:link w:val="FooterChar"/>
    <w:uiPriority w:val="99"/>
    <w:rsid w:val="003F1489"/>
    <w:pPr>
      <w:tabs>
        <w:tab w:val="center" w:pos="4320"/>
        <w:tab w:val="right" w:pos="8640"/>
      </w:tabs>
      <w:jc w:val="center"/>
    </w:pPr>
    <w:rPr>
      <w:sz w:val="24"/>
      <w:szCs w:val="24"/>
    </w:rPr>
  </w:style>
  <w:style w:type="paragraph" w:styleId="BodyTextIndent2">
    <w:name w:val="Body Text Indent 2"/>
    <w:basedOn w:val="Normal"/>
    <w:link w:val="BodyTextIndent2Char"/>
    <w:rsid w:val="003F1489"/>
    <w:pPr>
      <w:spacing w:after="120" w:line="480" w:lineRule="auto"/>
      <w:ind w:left="360"/>
      <w:jc w:val="center"/>
    </w:pPr>
    <w:rPr>
      <w:sz w:val="24"/>
      <w:szCs w:val="24"/>
    </w:rPr>
  </w:style>
  <w:style w:type="character" w:customStyle="1" w:styleId="BodyTextIndent2Char">
    <w:name w:val="Body Text Indent 2 Char"/>
    <w:link w:val="BodyTextIndent2"/>
    <w:rsid w:val="003F1489"/>
    <w:rPr>
      <w:sz w:val="24"/>
      <w:szCs w:val="24"/>
      <w:lang w:val="en-US" w:eastAsia="en-US" w:bidi="ar-SA"/>
    </w:rPr>
  </w:style>
  <w:style w:type="character" w:customStyle="1" w:styleId="FooterChar">
    <w:name w:val="Footer Char"/>
    <w:link w:val="Footer"/>
    <w:uiPriority w:val="99"/>
    <w:rsid w:val="003F1489"/>
    <w:rPr>
      <w:sz w:val="24"/>
      <w:szCs w:val="24"/>
      <w:lang w:val="en-US" w:eastAsia="en-US" w:bidi="ar-SA"/>
    </w:rPr>
  </w:style>
  <w:style w:type="character" w:customStyle="1" w:styleId="Heading2Char">
    <w:name w:val="Heading 2 Char"/>
    <w:link w:val="Heading2"/>
    <w:rsid w:val="003F1489"/>
    <w:rPr>
      <w:i/>
      <w:iCs/>
      <w:sz w:val="28"/>
      <w:szCs w:val="24"/>
      <w:lang w:val="en-US" w:eastAsia="en-US" w:bidi="ar-SA"/>
    </w:rPr>
  </w:style>
  <w:style w:type="character" w:styleId="Hyperlink">
    <w:name w:val="Hyperlink"/>
    <w:rsid w:val="003F1489"/>
    <w:rPr>
      <w:color w:val="0000FF"/>
      <w:u w:val="single"/>
    </w:rPr>
  </w:style>
  <w:style w:type="paragraph" w:styleId="Subtitle">
    <w:name w:val="Subtitle"/>
    <w:basedOn w:val="Normal"/>
    <w:link w:val="SubtitleChar"/>
    <w:qFormat/>
    <w:rsid w:val="003F1489"/>
    <w:pPr>
      <w:tabs>
        <w:tab w:val="left" w:pos="567"/>
      </w:tabs>
      <w:spacing w:after="60" w:line="288" w:lineRule="auto"/>
      <w:jc w:val="center"/>
      <w:outlineLvl w:val="1"/>
    </w:pPr>
    <w:rPr>
      <w:rFonts w:ascii="Arial" w:hAnsi="Arial" w:cs="Arial"/>
      <w:sz w:val="24"/>
      <w:szCs w:val="24"/>
    </w:rPr>
  </w:style>
  <w:style w:type="character" w:customStyle="1" w:styleId="SubtitleChar">
    <w:name w:val="Subtitle Char"/>
    <w:link w:val="Subtitle"/>
    <w:rsid w:val="003F1489"/>
    <w:rPr>
      <w:rFonts w:ascii="Arial" w:hAnsi="Arial" w:cs="Arial"/>
      <w:sz w:val="24"/>
      <w:szCs w:val="24"/>
      <w:lang w:val="en-US" w:eastAsia="en-US" w:bidi="ar-SA"/>
    </w:rPr>
  </w:style>
  <w:style w:type="paragraph" w:customStyle="1" w:styleId="n-chuong1">
    <w:name w:val="n-chuong1"/>
    <w:basedOn w:val="Normal"/>
    <w:rsid w:val="003F1489"/>
    <w:pPr>
      <w:spacing w:before="300" w:after="80"/>
      <w:jc w:val="center"/>
    </w:pPr>
    <w:rPr>
      <w:rFonts w:ascii=".VnTime" w:hAnsi=".VnTime"/>
      <w:b/>
      <w:i/>
      <w:szCs w:val="20"/>
    </w:rPr>
  </w:style>
  <w:style w:type="paragraph" w:styleId="Header">
    <w:name w:val="header"/>
    <w:aliases w:val="h"/>
    <w:basedOn w:val="Normal"/>
    <w:link w:val="HeaderChar"/>
    <w:uiPriority w:val="99"/>
    <w:rsid w:val="0089584D"/>
    <w:pPr>
      <w:tabs>
        <w:tab w:val="center" w:pos="4680"/>
        <w:tab w:val="right" w:pos="9360"/>
      </w:tabs>
      <w:jc w:val="center"/>
    </w:pPr>
    <w:rPr>
      <w:sz w:val="24"/>
      <w:szCs w:val="24"/>
    </w:rPr>
  </w:style>
  <w:style w:type="character" w:customStyle="1" w:styleId="HeaderChar">
    <w:name w:val="Header Char"/>
    <w:aliases w:val="h Char"/>
    <w:link w:val="Header"/>
    <w:uiPriority w:val="99"/>
    <w:rsid w:val="0089584D"/>
    <w:rPr>
      <w:sz w:val="24"/>
      <w:szCs w:val="24"/>
      <w:lang w:val="en-US" w:eastAsia="en-US" w:bidi="ar-SA"/>
    </w:rPr>
  </w:style>
  <w:style w:type="character" w:customStyle="1" w:styleId="CharChar32">
    <w:name w:val="Char Char32"/>
    <w:rsid w:val="009A65AD"/>
    <w:rPr>
      <w:sz w:val="24"/>
      <w:szCs w:val="24"/>
    </w:rPr>
  </w:style>
  <w:style w:type="character" w:customStyle="1" w:styleId="Heading7Char">
    <w:name w:val="Heading 7 Char"/>
    <w:link w:val="Heading7"/>
    <w:rsid w:val="009A65AD"/>
    <w:rPr>
      <w:rFonts w:ascii="Calibri" w:hAnsi="Calibri"/>
      <w:sz w:val="24"/>
      <w:szCs w:val="24"/>
      <w:lang w:val="en-US" w:eastAsia="en-US" w:bidi="ar-SA"/>
    </w:rPr>
  </w:style>
  <w:style w:type="character" w:customStyle="1" w:styleId="Heading9Char">
    <w:name w:val="Heading 9 Char"/>
    <w:link w:val="Heading9"/>
    <w:rsid w:val="009A65AD"/>
    <w:rPr>
      <w:rFonts w:ascii="Cambria" w:hAnsi="Cambria"/>
      <w:sz w:val="22"/>
      <w:szCs w:val="22"/>
      <w:lang w:val="en-US" w:eastAsia="en-US" w:bidi="ar-SA"/>
    </w:rPr>
  </w:style>
  <w:style w:type="character" w:customStyle="1" w:styleId="CharChar42">
    <w:name w:val="Char Char42"/>
    <w:rsid w:val="009A65AD"/>
    <w:rPr>
      <w:i/>
      <w:iCs/>
      <w:sz w:val="28"/>
      <w:szCs w:val="24"/>
    </w:rPr>
  </w:style>
  <w:style w:type="character" w:customStyle="1" w:styleId="Heading8Char">
    <w:name w:val="Heading 8 Char"/>
    <w:link w:val="Heading8"/>
    <w:semiHidden/>
    <w:rsid w:val="009A65AD"/>
    <w:rPr>
      <w:rFonts w:ascii="Calibri" w:hAnsi="Calibri"/>
      <w:i/>
      <w:iCs/>
      <w:sz w:val="24"/>
      <w:szCs w:val="24"/>
      <w:lang w:val="en-US" w:eastAsia="en-US" w:bidi="ar-SA"/>
    </w:rPr>
  </w:style>
  <w:style w:type="character" w:customStyle="1" w:styleId="CharChar35">
    <w:name w:val="Char Char35"/>
    <w:rsid w:val="00916202"/>
    <w:rPr>
      <w:sz w:val="28"/>
      <w:szCs w:val="24"/>
    </w:rPr>
  </w:style>
  <w:style w:type="character" w:customStyle="1" w:styleId="GiuaChar">
    <w:name w:val="Giua Char"/>
    <w:link w:val="Giua"/>
    <w:locked/>
    <w:rsid w:val="00727002"/>
    <w:rPr>
      <w:b/>
      <w:color w:val="0000FF"/>
      <w:sz w:val="24"/>
      <w:lang w:bidi="ar-SA"/>
    </w:rPr>
  </w:style>
  <w:style w:type="paragraph" w:customStyle="1" w:styleId="Giua">
    <w:name w:val="Giua"/>
    <w:basedOn w:val="Normal"/>
    <w:link w:val="GiuaChar"/>
    <w:rsid w:val="00727002"/>
    <w:pPr>
      <w:spacing w:after="120"/>
      <w:jc w:val="center"/>
    </w:pPr>
    <w:rPr>
      <w:b/>
      <w:color w:val="0000FF"/>
      <w:sz w:val="24"/>
      <w:szCs w:val="20"/>
    </w:rPr>
  </w:style>
  <w:style w:type="character" w:customStyle="1" w:styleId="CharChar43">
    <w:name w:val="Char Char43"/>
    <w:rsid w:val="00D40A01"/>
    <w:rPr>
      <w:sz w:val="28"/>
      <w:szCs w:val="24"/>
    </w:rPr>
  </w:style>
  <w:style w:type="paragraph" w:customStyle="1" w:styleId="CharCharCharCharCharCharCharCharCharCharCharCharChar">
    <w:name w:val="Char Char Char Char Char Char Char Char Char Char Char Char Char"/>
    <w:basedOn w:val="Normal"/>
    <w:rsid w:val="00D45C25"/>
    <w:pPr>
      <w:spacing w:after="160" w:line="240" w:lineRule="exact"/>
      <w:jc w:val="center"/>
    </w:pPr>
    <w:rPr>
      <w:rFonts w:ascii="Verdana" w:hAnsi="Verdana"/>
      <w:sz w:val="20"/>
      <w:szCs w:val="20"/>
    </w:rPr>
  </w:style>
  <w:style w:type="paragraph" w:styleId="BodyText2">
    <w:name w:val="Body Text 2"/>
    <w:basedOn w:val="Normal"/>
    <w:link w:val="BodyText2Char"/>
    <w:rsid w:val="00BE69AD"/>
    <w:pPr>
      <w:jc w:val="both"/>
    </w:pPr>
    <w:rPr>
      <w:szCs w:val="24"/>
    </w:rPr>
  </w:style>
  <w:style w:type="character" w:styleId="PageNumber">
    <w:name w:val="page number"/>
    <w:basedOn w:val="DefaultParagraphFont"/>
    <w:rsid w:val="00BE69AD"/>
  </w:style>
  <w:style w:type="paragraph" w:customStyle="1" w:styleId="Char">
    <w:name w:val="Char"/>
    <w:autoRedefine/>
    <w:rsid w:val="00BE69AD"/>
    <w:pPr>
      <w:tabs>
        <w:tab w:val="left" w:pos="1152"/>
      </w:tabs>
      <w:spacing w:before="120" w:after="120" w:line="312" w:lineRule="auto"/>
      <w:jc w:val="center"/>
    </w:pPr>
    <w:rPr>
      <w:rFonts w:ascii="Arial" w:hAnsi="Arial" w:cs="Arial"/>
      <w:sz w:val="26"/>
      <w:szCs w:val="26"/>
    </w:rPr>
  </w:style>
  <w:style w:type="paragraph" w:customStyle="1" w:styleId="CharChar1CharCharChar1Char">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
    <w:name w:val="Char Char Char Char Char Char Char Char Char Char Char Char Char Char Char"/>
    <w:basedOn w:val="Normal"/>
    <w:rsid w:val="00BE69AD"/>
    <w:pPr>
      <w:spacing w:after="160" w:line="240" w:lineRule="exact"/>
      <w:jc w:val="center"/>
    </w:pPr>
    <w:rPr>
      <w:rFonts w:ascii="Verdana" w:hAnsi="Verdana"/>
      <w:sz w:val="20"/>
      <w:szCs w:val="20"/>
    </w:rPr>
  </w:style>
  <w:style w:type="paragraph" w:styleId="Caption">
    <w:name w:val="caption"/>
    <w:basedOn w:val="Normal"/>
    <w:next w:val="Normal"/>
    <w:qFormat/>
    <w:rsid w:val="00BE69AD"/>
    <w:pPr>
      <w:jc w:val="both"/>
    </w:pPr>
    <w:rPr>
      <w:b/>
      <w:szCs w:val="20"/>
    </w:rPr>
  </w:style>
  <w:style w:type="paragraph" w:customStyle="1" w:styleId="CharCharCharCharCharCharCharChar">
    <w:name w:val="Char Char Char Char Char Char Char Char"/>
    <w:basedOn w:val="Normal"/>
    <w:next w:val="Normal"/>
    <w:autoRedefine/>
    <w:semiHidden/>
    <w:rsid w:val="00BE69AD"/>
    <w:pPr>
      <w:spacing w:before="120" w:after="120" w:line="312" w:lineRule="auto"/>
      <w:jc w:val="center"/>
    </w:pPr>
  </w:style>
  <w:style w:type="table" w:styleId="TableGrid">
    <w:name w:val="Table Grid"/>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CharCharCharChar">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styleId="BalloonText">
    <w:name w:val="Balloon Text"/>
    <w:basedOn w:val="Normal"/>
    <w:link w:val="BalloonTextChar"/>
    <w:rsid w:val="00BE69AD"/>
    <w:pPr>
      <w:jc w:val="center"/>
    </w:pPr>
    <w:rPr>
      <w:rFonts w:ascii="Tahoma" w:hAnsi="Tahoma" w:cs="Tahoma"/>
      <w:sz w:val="16"/>
      <w:szCs w:val="16"/>
    </w:rPr>
  </w:style>
  <w:style w:type="character" w:customStyle="1" w:styleId="BalloonTextChar">
    <w:name w:val="Balloon Text Char"/>
    <w:link w:val="BalloonText"/>
    <w:rsid w:val="00BE69AD"/>
    <w:rPr>
      <w:rFonts w:ascii="Tahoma" w:hAnsi="Tahoma" w:cs="Tahoma"/>
      <w:sz w:val="16"/>
      <w:szCs w:val="16"/>
      <w:lang w:val="en-US" w:eastAsia="en-US" w:bidi="ar-SA"/>
    </w:rPr>
  </w:style>
  <w:style w:type="character" w:styleId="LineNumber">
    <w:name w:val="line number"/>
    <w:basedOn w:val="DefaultParagraphFont"/>
    <w:rsid w:val="00BE69AD"/>
  </w:style>
  <w:style w:type="paragraph" w:customStyle="1" w:styleId="n-dieund">
    <w:name w:val="n-dieund"/>
    <w:basedOn w:val="Normal"/>
    <w:rsid w:val="00BE69AD"/>
    <w:pPr>
      <w:autoSpaceDE w:val="0"/>
      <w:autoSpaceDN w:val="0"/>
      <w:spacing w:after="120"/>
      <w:ind w:firstLine="709"/>
      <w:jc w:val="both"/>
    </w:pPr>
    <w:rPr>
      <w:rFonts w:ascii=".VnTime" w:hAnsi=".VnTime"/>
      <w:b/>
      <w:szCs w:val="20"/>
    </w:rPr>
  </w:style>
  <w:style w:type="paragraph" w:customStyle="1" w:styleId="Style4">
    <w:name w:val="Style4"/>
    <w:basedOn w:val="Heading2"/>
    <w:link w:val="Style4Char"/>
    <w:qFormat/>
    <w:rsid w:val="00BE69AD"/>
    <w:pPr>
      <w:numPr>
        <w:numId w:val="1"/>
      </w:numPr>
      <w:spacing w:after="120" w:line="276" w:lineRule="auto"/>
      <w:jc w:val="left"/>
    </w:pPr>
    <w:rPr>
      <w:bCs/>
      <w:iCs w:val="0"/>
      <w:color w:val="000000"/>
      <w:szCs w:val="28"/>
    </w:rPr>
  </w:style>
  <w:style w:type="character" w:customStyle="1" w:styleId="Style4Char">
    <w:name w:val="Style4 Char"/>
    <w:link w:val="Style4"/>
    <w:rsid w:val="00BE69AD"/>
    <w:rPr>
      <w:bCs/>
      <w:i/>
      <w:iCs/>
      <w:color w:val="000000"/>
      <w:sz w:val="28"/>
      <w:szCs w:val="28"/>
      <w:lang w:val="en-US" w:eastAsia="en-US" w:bidi="ar-SA"/>
    </w:rPr>
  </w:style>
  <w:style w:type="paragraph" w:customStyle="1" w:styleId="Style7">
    <w:name w:val="Style7"/>
    <w:basedOn w:val="Heading2"/>
    <w:link w:val="Style7Char"/>
    <w:qFormat/>
    <w:rsid w:val="00BE69AD"/>
    <w:pPr>
      <w:spacing w:after="120" w:line="276" w:lineRule="auto"/>
      <w:jc w:val="left"/>
    </w:pPr>
    <w:rPr>
      <w:bCs/>
      <w:iCs w:val="0"/>
      <w:color w:val="000000"/>
      <w:szCs w:val="28"/>
    </w:rPr>
  </w:style>
  <w:style w:type="character" w:customStyle="1" w:styleId="Style7Char">
    <w:name w:val="Style7 Char"/>
    <w:link w:val="Style7"/>
    <w:rsid w:val="00BE69AD"/>
    <w:rPr>
      <w:bCs/>
      <w:i/>
      <w:iCs/>
      <w:color w:val="000000"/>
      <w:sz w:val="28"/>
      <w:szCs w:val="28"/>
      <w:lang w:val="en-US" w:eastAsia="en-US" w:bidi="ar-SA"/>
    </w:rPr>
  </w:style>
  <w:style w:type="paragraph" w:customStyle="1" w:styleId="Style8">
    <w:name w:val="Style8"/>
    <w:basedOn w:val="Heading2"/>
    <w:link w:val="Style8Char"/>
    <w:qFormat/>
    <w:rsid w:val="00BE69AD"/>
    <w:pPr>
      <w:numPr>
        <w:numId w:val="2"/>
      </w:numPr>
      <w:spacing w:after="120" w:line="276" w:lineRule="auto"/>
      <w:jc w:val="left"/>
    </w:pPr>
    <w:rPr>
      <w:bCs/>
      <w:iCs w:val="0"/>
      <w:color w:val="000000"/>
      <w:szCs w:val="28"/>
    </w:rPr>
  </w:style>
  <w:style w:type="character" w:customStyle="1" w:styleId="Style8Char">
    <w:name w:val="Style8 Char"/>
    <w:link w:val="Style8"/>
    <w:rsid w:val="00BE69AD"/>
    <w:rPr>
      <w:bCs/>
      <w:i/>
      <w:iCs/>
      <w:color w:val="000000"/>
      <w:sz w:val="28"/>
      <w:szCs w:val="28"/>
      <w:lang w:val="en-US" w:eastAsia="en-US" w:bidi="ar-SA"/>
    </w:rPr>
  </w:style>
  <w:style w:type="paragraph" w:customStyle="1" w:styleId="Style9">
    <w:name w:val="Style9"/>
    <w:basedOn w:val="Heading1"/>
    <w:link w:val="Style9Char"/>
    <w:qFormat/>
    <w:rsid w:val="00BE69AD"/>
    <w:pPr>
      <w:numPr>
        <w:numId w:val="3"/>
      </w:numPr>
      <w:spacing w:before="60" w:after="60"/>
      <w:jc w:val="left"/>
    </w:pPr>
    <w:rPr>
      <w:bCs/>
      <w:color w:val="0000FF"/>
      <w:kern w:val="32"/>
      <w:szCs w:val="28"/>
      <w:lang w:val="nl-NL"/>
    </w:rPr>
  </w:style>
  <w:style w:type="paragraph" w:customStyle="1" w:styleId="Style10">
    <w:name w:val="Style10"/>
    <w:basedOn w:val="Heading2"/>
    <w:link w:val="Style10Char"/>
    <w:qFormat/>
    <w:rsid w:val="00BE69AD"/>
    <w:pPr>
      <w:numPr>
        <w:numId w:val="4"/>
      </w:numPr>
      <w:spacing w:after="120" w:line="276" w:lineRule="auto"/>
      <w:jc w:val="left"/>
    </w:pPr>
    <w:rPr>
      <w:bCs/>
      <w:iCs w:val="0"/>
      <w:color w:val="000000"/>
      <w:szCs w:val="28"/>
    </w:rPr>
  </w:style>
  <w:style w:type="character" w:customStyle="1" w:styleId="Style9Char">
    <w:name w:val="Style9 Char"/>
    <w:link w:val="Style9"/>
    <w:rsid w:val="00BE69AD"/>
    <w:rPr>
      <w:bCs/>
      <w:color w:val="0000FF"/>
      <w:kern w:val="32"/>
      <w:sz w:val="28"/>
      <w:szCs w:val="28"/>
      <w:lang w:val="nl-NL" w:eastAsia="en-US" w:bidi="ar-SA"/>
    </w:rPr>
  </w:style>
  <w:style w:type="character" w:customStyle="1" w:styleId="Style10Char">
    <w:name w:val="Style10 Char"/>
    <w:link w:val="Style10"/>
    <w:rsid w:val="00BE69AD"/>
    <w:rPr>
      <w:bCs/>
      <w:i/>
      <w:iCs/>
      <w:color w:val="000000"/>
      <w:sz w:val="28"/>
      <w:szCs w:val="28"/>
      <w:lang w:val="en-US" w:eastAsia="en-US" w:bidi="ar-SA"/>
    </w:rPr>
  </w:style>
  <w:style w:type="paragraph" w:customStyle="1" w:styleId="Style12">
    <w:name w:val="Style12"/>
    <w:basedOn w:val="Heading2"/>
    <w:link w:val="Style12Char"/>
    <w:qFormat/>
    <w:rsid w:val="00BE69AD"/>
    <w:pPr>
      <w:numPr>
        <w:numId w:val="5"/>
      </w:numPr>
      <w:spacing w:after="120" w:line="276" w:lineRule="auto"/>
      <w:jc w:val="left"/>
    </w:pPr>
    <w:rPr>
      <w:bCs/>
      <w:i w:val="0"/>
      <w:iCs w:val="0"/>
      <w:color w:val="000000"/>
      <w:szCs w:val="28"/>
    </w:rPr>
  </w:style>
  <w:style w:type="paragraph" w:customStyle="1" w:styleId="Style13">
    <w:name w:val="Style13"/>
    <w:basedOn w:val="Heading2"/>
    <w:link w:val="Style13Char"/>
    <w:qFormat/>
    <w:rsid w:val="00BE69AD"/>
    <w:pPr>
      <w:numPr>
        <w:numId w:val="6"/>
      </w:numPr>
      <w:spacing w:after="120" w:line="276" w:lineRule="auto"/>
      <w:jc w:val="left"/>
    </w:pPr>
    <w:rPr>
      <w:bCs/>
      <w:i w:val="0"/>
      <w:iCs w:val="0"/>
      <w:color w:val="000000"/>
      <w:szCs w:val="28"/>
    </w:rPr>
  </w:style>
  <w:style w:type="character" w:customStyle="1" w:styleId="Style12Char">
    <w:name w:val="Style12 Char"/>
    <w:link w:val="Style12"/>
    <w:rsid w:val="00BE69AD"/>
    <w:rPr>
      <w:bCs/>
      <w:i/>
      <w:iCs/>
      <w:color w:val="000000"/>
      <w:sz w:val="28"/>
      <w:szCs w:val="28"/>
      <w:lang w:val="en-US" w:eastAsia="en-US" w:bidi="ar-SA"/>
    </w:rPr>
  </w:style>
  <w:style w:type="paragraph" w:customStyle="1" w:styleId="Style14">
    <w:name w:val="Style14"/>
    <w:basedOn w:val="Heading3"/>
    <w:link w:val="Style14Char"/>
    <w:qFormat/>
    <w:rsid w:val="00BE69AD"/>
    <w:pPr>
      <w:spacing w:before="240" w:after="60"/>
    </w:pPr>
    <w:rPr>
      <w:rFonts w:ascii="Arial" w:hAnsi="Arial" w:cs="Arial"/>
      <w:b/>
      <w:bCs/>
      <w:color w:val="000000"/>
      <w:sz w:val="26"/>
      <w:szCs w:val="26"/>
    </w:rPr>
  </w:style>
  <w:style w:type="character" w:customStyle="1" w:styleId="Style13Char">
    <w:name w:val="Style13 Char"/>
    <w:link w:val="Style13"/>
    <w:rsid w:val="00BE69AD"/>
    <w:rPr>
      <w:bCs/>
      <w:i/>
      <w:iCs/>
      <w:color w:val="000000"/>
      <w:sz w:val="28"/>
      <w:szCs w:val="28"/>
      <w:lang w:val="en-US" w:eastAsia="en-US" w:bidi="ar-SA"/>
    </w:rPr>
  </w:style>
  <w:style w:type="character" w:customStyle="1" w:styleId="Style14Char">
    <w:name w:val="Style14 Char"/>
    <w:link w:val="Style14"/>
    <w:rsid w:val="00BE69AD"/>
    <w:rPr>
      <w:rFonts w:ascii="Arial" w:hAnsi="Arial" w:cs="Arial"/>
      <w:b/>
      <w:bCs/>
      <w:color w:val="000000"/>
      <w:sz w:val="26"/>
      <w:szCs w:val="26"/>
      <w:lang w:val="en-US" w:eastAsia="en-US" w:bidi="ar-SA"/>
    </w:rPr>
  </w:style>
  <w:style w:type="paragraph" w:customStyle="1" w:styleId="Style20">
    <w:name w:val="Style20"/>
    <w:basedOn w:val="Heading2"/>
    <w:link w:val="Style20Char"/>
    <w:qFormat/>
    <w:rsid w:val="00BE69AD"/>
    <w:pPr>
      <w:numPr>
        <w:numId w:val="7"/>
      </w:numPr>
      <w:tabs>
        <w:tab w:val="left" w:pos="360"/>
      </w:tabs>
      <w:spacing w:after="120" w:line="276" w:lineRule="auto"/>
      <w:jc w:val="both"/>
    </w:pPr>
    <w:rPr>
      <w:i w:val="0"/>
      <w:iCs w:val="0"/>
      <w:snapToGrid w:val="0"/>
      <w:color w:val="000000"/>
      <w:szCs w:val="28"/>
      <w:lang w:val="de-DE"/>
    </w:rPr>
  </w:style>
  <w:style w:type="paragraph" w:customStyle="1" w:styleId="Style21">
    <w:name w:val="Style21"/>
    <w:basedOn w:val="Heading2"/>
    <w:link w:val="Style21Char"/>
    <w:qFormat/>
    <w:rsid w:val="00BE69AD"/>
    <w:pPr>
      <w:numPr>
        <w:numId w:val="8"/>
      </w:numPr>
      <w:tabs>
        <w:tab w:val="left" w:pos="360"/>
      </w:tabs>
      <w:spacing w:after="120" w:line="276" w:lineRule="auto"/>
      <w:jc w:val="both"/>
    </w:pPr>
    <w:rPr>
      <w:i w:val="0"/>
      <w:iCs w:val="0"/>
      <w:snapToGrid w:val="0"/>
      <w:color w:val="000000"/>
      <w:szCs w:val="28"/>
      <w:lang w:val="de-DE"/>
    </w:rPr>
  </w:style>
  <w:style w:type="character" w:customStyle="1" w:styleId="Style20Char">
    <w:name w:val="Style20 Char"/>
    <w:link w:val="Style20"/>
    <w:rsid w:val="00BE69AD"/>
    <w:rPr>
      <w:snapToGrid w:val="0"/>
      <w:color w:val="000000"/>
      <w:sz w:val="28"/>
      <w:szCs w:val="28"/>
      <w:lang w:val="de-DE" w:eastAsia="en-US" w:bidi="ar-SA"/>
    </w:rPr>
  </w:style>
  <w:style w:type="character" w:customStyle="1" w:styleId="Style21Char">
    <w:name w:val="Style21 Char"/>
    <w:link w:val="Style21"/>
    <w:rsid w:val="00BE69AD"/>
    <w:rPr>
      <w:snapToGrid w:val="0"/>
      <w:color w:val="000000"/>
      <w:sz w:val="28"/>
      <w:szCs w:val="28"/>
      <w:lang w:val="de-DE" w:eastAsia="en-US" w:bidi="ar-SA"/>
    </w:rPr>
  </w:style>
  <w:style w:type="paragraph" w:customStyle="1" w:styleId="Style23">
    <w:name w:val="Style23"/>
    <w:basedOn w:val="Normal"/>
    <w:link w:val="Style23Char"/>
    <w:qFormat/>
    <w:rsid w:val="00BE69AD"/>
    <w:pPr>
      <w:numPr>
        <w:numId w:val="9"/>
      </w:numPr>
      <w:spacing w:after="120" w:line="276" w:lineRule="auto"/>
      <w:contextualSpacing/>
      <w:jc w:val="both"/>
    </w:pPr>
    <w:rPr>
      <w:b/>
    </w:rPr>
  </w:style>
  <w:style w:type="paragraph" w:customStyle="1" w:styleId="Style24">
    <w:name w:val="Style24"/>
    <w:basedOn w:val="ListParagraph"/>
    <w:link w:val="Style24Char"/>
    <w:qFormat/>
    <w:rsid w:val="00BE69AD"/>
    <w:pPr>
      <w:numPr>
        <w:numId w:val="10"/>
      </w:numPr>
      <w:autoSpaceDE/>
      <w:autoSpaceDN/>
      <w:spacing w:after="120" w:line="276" w:lineRule="auto"/>
      <w:outlineLvl w:val="1"/>
    </w:pPr>
    <w:rPr>
      <w:sz w:val="28"/>
      <w:szCs w:val="28"/>
    </w:rPr>
  </w:style>
  <w:style w:type="character" w:customStyle="1" w:styleId="Style23Char">
    <w:name w:val="Style23 Char"/>
    <w:link w:val="Style23"/>
    <w:rsid w:val="00BE69AD"/>
    <w:rPr>
      <w:b/>
      <w:sz w:val="28"/>
      <w:szCs w:val="28"/>
      <w:lang w:val="en-US" w:eastAsia="en-US" w:bidi="ar-SA"/>
    </w:rPr>
  </w:style>
  <w:style w:type="character" w:customStyle="1" w:styleId="Style24Char">
    <w:name w:val="Style24 Char"/>
    <w:link w:val="Style24"/>
    <w:rsid w:val="00BE69AD"/>
    <w:rPr>
      <w:rFonts w:ascii="VNI-Times" w:hAnsi="VNI-Times" w:cs="VNI-Times"/>
      <w:sz w:val="28"/>
      <w:szCs w:val="28"/>
      <w:lang w:val="vi-VN" w:eastAsia="en-US" w:bidi="ar-SA"/>
    </w:rPr>
  </w:style>
  <w:style w:type="paragraph" w:customStyle="1" w:styleId="Style2">
    <w:name w:val="Style2"/>
    <w:basedOn w:val="ListParagraph"/>
    <w:link w:val="Style2Char"/>
    <w:qFormat/>
    <w:rsid w:val="00BE69AD"/>
    <w:pPr>
      <w:numPr>
        <w:numId w:val="11"/>
      </w:numPr>
      <w:tabs>
        <w:tab w:val="left" w:pos="1080"/>
      </w:tabs>
      <w:autoSpaceDE/>
      <w:autoSpaceDN/>
      <w:spacing w:after="20" w:line="276" w:lineRule="auto"/>
      <w:contextualSpacing w:val="0"/>
      <w:jc w:val="both"/>
    </w:pPr>
    <w:rPr>
      <w:rFonts w:ascii="Times New Roman" w:eastAsia="Calibri" w:hAnsi="Times New Roman" w:cs="Times New Roman"/>
      <w:b/>
      <w:szCs w:val="28"/>
      <w:lang w:val="en-US"/>
    </w:rPr>
  </w:style>
  <w:style w:type="character" w:customStyle="1" w:styleId="Style2Char">
    <w:name w:val="Style2 Char"/>
    <w:link w:val="Style2"/>
    <w:rsid w:val="00BE69AD"/>
    <w:rPr>
      <w:rFonts w:ascii="VNI-Times" w:eastAsia="Calibri" w:hAnsi="VNI-Times" w:cs="VNI-Times"/>
      <w:b/>
      <w:sz w:val="24"/>
      <w:szCs w:val="28"/>
      <w:lang w:val="en-US" w:eastAsia="en-US" w:bidi="ar-SA"/>
    </w:rPr>
  </w:style>
  <w:style w:type="paragraph" w:customStyle="1" w:styleId="Style6">
    <w:name w:val="Style6"/>
    <w:basedOn w:val="Heading2"/>
    <w:link w:val="Style6Char"/>
    <w:qFormat/>
    <w:rsid w:val="00BE69AD"/>
    <w:pPr>
      <w:numPr>
        <w:numId w:val="12"/>
      </w:numPr>
      <w:tabs>
        <w:tab w:val="left" w:pos="720"/>
      </w:tabs>
      <w:spacing w:after="60" w:line="276" w:lineRule="auto"/>
      <w:jc w:val="left"/>
    </w:pPr>
    <w:rPr>
      <w:rFonts w:cs="Arial"/>
      <w:b/>
      <w:bCs/>
      <w:i w:val="0"/>
      <w:color w:val="0000FF"/>
      <w:szCs w:val="28"/>
      <w:lang w:val="pt-BR"/>
    </w:rPr>
  </w:style>
  <w:style w:type="character" w:customStyle="1" w:styleId="Style6Char">
    <w:name w:val="Style6 Char"/>
    <w:link w:val="Style6"/>
    <w:rsid w:val="00BE69AD"/>
    <w:rPr>
      <w:rFonts w:cs="Arial"/>
      <w:b/>
      <w:bCs/>
      <w:iCs/>
      <w:color w:val="0000FF"/>
      <w:sz w:val="28"/>
      <w:szCs w:val="28"/>
      <w:lang w:val="pt-BR" w:eastAsia="en-US" w:bidi="ar-SA"/>
    </w:rPr>
  </w:style>
  <w:style w:type="paragraph" w:customStyle="1" w:styleId="Bullet2">
    <w:name w:val="Bullet 2"/>
    <w:basedOn w:val="Normal"/>
    <w:link w:val="Bullet2CharChar1"/>
    <w:rsid w:val="00BE69AD"/>
    <w:pPr>
      <w:widowControl w:val="0"/>
      <w:numPr>
        <w:numId w:val="13"/>
      </w:numPr>
      <w:tabs>
        <w:tab w:val="left" w:pos="567"/>
      </w:tabs>
      <w:spacing w:line="320" w:lineRule="atLeast"/>
      <w:jc w:val="both"/>
    </w:pPr>
    <w:rPr>
      <w:snapToGrid w:val="0"/>
      <w:color w:val="000000"/>
      <w:sz w:val="26"/>
      <w:szCs w:val="20"/>
    </w:rPr>
  </w:style>
  <w:style w:type="character" w:customStyle="1" w:styleId="Bullet2CharChar1">
    <w:name w:val="Bullet 2 Char Char1"/>
    <w:link w:val="Bullet2"/>
    <w:rsid w:val="00BE69AD"/>
    <w:rPr>
      <w:snapToGrid w:val="0"/>
      <w:color w:val="000000"/>
      <w:sz w:val="26"/>
      <w:lang w:val="en-US" w:eastAsia="en-US" w:bidi="ar-SA"/>
    </w:rPr>
  </w:style>
  <w:style w:type="paragraph" w:customStyle="1" w:styleId="emrule2">
    <w:name w:val="em rule 2"/>
    <w:basedOn w:val="Normal"/>
    <w:rsid w:val="00BE69AD"/>
    <w:pPr>
      <w:numPr>
        <w:numId w:val="14"/>
      </w:numPr>
      <w:tabs>
        <w:tab w:val="left" w:pos="851"/>
      </w:tabs>
      <w:spacing w:line="320" w:lineRule="atLeast"/>
      <w:jc w:val="both"/>
    </w:pPr>
    <w:rPr>
      <w:sz w:val="26"/>
      <w:szCs w:val="20"/>
    </w:rPr>
  </w:style>
  <w:style w:type="paragraph" w:customStyle="1" w:styleId="Bullet1">
    <w:name w:val="Bullet 1"/>
    <w:basedOn w:val="Normal"/>
    <w:link w:val="Bullet1CharChar"/>
    <w:rsid w:val="00BE69AD"/>
    <w:pPr>
      <w:widowControl w:val="0"/>
      <w:numPr>
        <w:numId w:val="15"/>
      </w:numPr>
      <w:tabs>
        <w:tab w:val="left" w:pos="567"/>
      </w:tabs>
      <w:spacing w:before="120" w:line="320" w:lineRule="atLeast"/>
      <w:jc w:val="both"/>
    </w:pPr>
    <w:rPr>
      <w:snapToGrid w:val="0"/>
      <w:color w:val="000000"/>
      <w:sz w:val="26"/>
      <w:szCs w:val="20"/>
    </w:rPr>
  </w:style>
  <w:style w:type="character" w:customStyle="1" w:styleId="Bullet1CharChar">
    <w:name w:val="Bullet 1 Char Char"/>
    <w:link w:val="Bullet1"/>
    <w:rsid w:val="00BE69AD"/>
    <w:rPr>
      <w:snapToGrid w:val="0"/>
      <w:color w:val="000000"/>
      <w:sz w:val="26"/>
      <w:lang w:val="en-US" w:eastAsia="en-US" w:bidi="ar-SA"/>
    </w:rPr>
  </w:style>
  <w:style w:type="paragraph" w:customStyle="1" w:styleId="Tieumuclon">
    <w:name w:val="Tieu muc lon"/>
    <w:basedOn w:val="Normal"/>
    <w:rsid w:val="00BE69AD"/>
    <w:pPr>
      <w:tabs>
        <w:tab w:val="center" w:pos="1276"/>
        <w:tab w:val="center" w:pos="5812"/>
      </w:tabs>
      <w:spacing w:before="120" w:line="320" w:lineRule="atLeast"/>
      <w:ind w:firstLine="737"/>
      <w:jc w:val="center"/>
    </w:pPr>
    <w:rPr>
      <w:rFonts w:ascii=".VnArialH" w:hAnsi=".VnArialH"/>
      <w:b/>
      <w:szCs w:val="24"/>
    </w:rPr>
  </w:style>
  <w:style w:type="paragraph" w:customStyle="1" w:styleId="doannhoUBT">
    <w:name w:val="doan nho UBT"/>
    <w:basedOn w:val="Normal"/>
    <w:semiHidden/>
    <w:rsid w:val="00BE69AD"/>
    <w:pPr>
      <w:tabs>
        <w:tab w:val="center" w:pos="1276"/>
        <w:tab w:val="center" w:pos="5812"/>
      </w:tabs>
      <w:spacing w:before="120" w:line="320" w:lineRule="atLeast"/>
      <w:ind w:firstLine="737"/>
      <w:jc w:val="both"/>
    </w:pPr>
    <w:rPr>
      <w:rFonts w:ascii="Arial" w:hAnsi="Arial"/>
      <w:sz w:val="26"/>
      <w:szCs w:val="24"/>
    </w:rPr>
  </w:style>
  <w:style w:type="paragraph" w:customStyle="1" w:styleId="CharCharCharChar">
    <w:name w:val="Char Char Char Char"/>
    <w:basedOn w:val="Normal"/>
    <w:rsid w:val="00BE69AD"/>
    <w:pPr>
      <w:jc w:val="center"/>
    </w:pPr>
    <w:rPr>
      <w:rFonts w:ascii="Arial" w:hAnsi="Arial"/>
      <w:sz w:val="22"/>
      <w:szCs w:val="20"/>
      <w:lang w:val="en-AU"/>
    </w:rPr>
  </w:style>
  <w:style w:type="character" w:customStyle="1" w:styleId="dieuchar">
    <w:name w:val="dieuchar"/>
    <w:rsid w:val="00BE69AD"/>
    <w:rPr>
      <w:b/>
      <w:bCs/>
      <w:color w:val="0000FF"/>
      <w:spacing w:val="24"/>
    </w:rPr>
  </w:style>
  <w:style w:type="paragraph" w:customStyle="1" w:styleId="CharCharCharCharCharCharCharCharCharChar">
    <w:name w:val="Char Char Char Char Char Char Char Char Char Char"/>
    <w:basedOn w:val="Normal"/>
    <w:next w:val="Normal"/>
    <w:autoRedefine/>
    <w:semiHidden/>
    <w:rsid w:val="00BE69AD"/>
    <w:pPr>
      <w:spacing w:before="120" w:after="120" w:line="312" w:lineRule="auto"/>
      <w:jc w:val="center"/>
    </w:pPr>
  </w:style>
  <w:style w:type="paragraph" w:customStyle="1" w:styleId="DefaultParagraphFontParaCharCharCharCharChar">
    <w:name w:val="Default Paragraph Font Para Char Char Char Char Char"/>
    <w:autoRedefine/>
    <w:rsid w:val="00BE69AD"/>
    <w:pPr>
      <w:tabs>
        <w:tab w:val="left" w:pos="1152"/>
      </w:tabs>
      <w:spacing w:before="120" w:after="120" w:line="312" w:lineRule="auto"/>
      <w:jc w:val="center"/>
    </w:pPr>
    <w:rPr>
      <w:rFonts w:ascii="Arial" w:hAnsi="Arial" w:cs="Arial"/>
      <w:sz w:val="26"/>
      <w:szCs w:val="26"/>
    </w:rPr>
  </w:style>
  <w:style w:type="paragraph" w:styleId="PlainText">
    <w:name w:val="Plain Text"/>
    <w:basedOn w:val="Normal"/>
    <w:link w:val="PlainTextChar"/>
    <w:rsid w:val="00BE69AD"/>
    <w:pPr>
      <w:jc w:val="center"/>
    </w:pPr>
    <w:rPr>
      <w:rFonts w:ascii="Courier New" w:hAnsi="Courier New"/>
      <w:sz w:val="20"/>
      <w:szCs w:val="20"/>
    </w:rPr>
  </w:style>
  <w:style w:type="character" w:customStyle="1" w:styleId="PlainTextChar">
    <w:name w:val="Plain Text Char"/>
    <w:link w:val="PlainText"/>
    <w:rsid w:val="00BE69AD"/>
    <w:rPr>
      <w:rFonts w:ascii="Courier New" w:hAnsi="Courier New"/>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sid w:val="00BE69AD"/>
    <w:rPr>
      <w:sz w:val="28"/>
      <w:szCs w:val="24"/>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styleId="FootnoteText">
    <w:name w:val="footnote text"/>
    <w:basedOn w:val="Normal"/>
    <w:rsid w:val="00BE69AD"/>
    <w:pPr>
      <w:tabs>
        <w:tab w:val="left" w:pos="567"/>
      </w:tabs>
      <w:spacing w:line="288" w:lineRule="auto"/>
      <w:jc w:val="both"/>
    </w:pPr>
    <w:rPr>
      <w:sz w:val="20"/>
      <w:szCs w:val="27"/>
    </w:rPr>
  </w:style>
  <w:style w:type="character" w:styleId="FootnoteReference">
    <w:name w:val="footnote reference"/>
    <w:rsid w:val="00BE69AD"/>
    <w:rPr>
      <w:vertAlign w:val="superscript"/>
    </w:rPr>
  </w:style>
  <w:style w:type="paragraph" w:customStyle="1" w:styleId="xl28">
    <w:name w:val="xl28"/>
    <w:basedOn w:val="Normal"/>
    <w:semiHidden/>
    <w:rsid w:val="00BE69AD"/>
    <w:pPr>
      <w:tabs>
        <w:tab w:val="left" w:pos="567"/>
      </w:tabs>
      <w:spacing w:before="100" w:beforeAutospacing="1" w:after="100" w:afterAutospacing="1" w:line="288" w:lineRule="auto"/>
      <w:jc w:val="center"/>
    </w:pPr>
    <w:rPr>
      <w:rFonts w:ascii=".VnTimeH" w:eastAsia="Arial Unicode MS" w:hAnsi=".VnTimeH" w:cs="Arial Unicode MS"/>
      <w:sz w:val="24"/>
      <w:szCs w:val="24"/>
    </w:rPr>
  </w:style>
  <w:style w:type="paragraph" w:customStyle="1" w:styleId="Caption1">
    <w:name w:val="Caption1"/>
    <w:basedOn w:val="Normal"/>
    <w:next w:val="BodyText"/>
    <w:semiHidden/>
    <w:rsid w:val="00BE69AD"/>
    <w:pPr>
      <w:numPr>
        <w:numId w:val="16"/>
      </w:numPr>
      <w:tabs>
        <w:tab w:val="left" w:pos="567"/>
      </w:tabs>
      <w:spacing w:line="288" w:lineRule="auto"/>
      <w:jc w:val="both"/>
    </w:pPr>
    <w:rPr>
      <w:sz w:val="27"/>
      <w:szCs w:val="20"/>
    </w:rPr>
  </w:style>
  <w:style w:type="paragraph" w:customStyle="1" w:styleId="abc">
    <w:name w:val="abc"/>
    <w:basedOn w:val="Normal"/>
    <w:semiHidden/>
    <w:rsid w:val="00BE69AD"/>
    <w:pPr>
      <w:widowControl w:val="0"/>
      <w:tabs>
        <w:tab w:val="left" w:pos="567"/>
      </w:tabs>
      <w:spacing w:line="288" w:lineRule="auto"/>
      <w:jc w:val="both"/>
    </w:pPr>
    <w:rPr>
      <w:sz w:val="27"/>
      <w:szCs w:val="20"/>
    </w:rPr>
  </w:style>
  <w:style w:type="paragraph" w:styleId="TOC3">
    <w:name w:val="toc 3"/>
    <w:basedOn w:val="Normal"/>
    <w:next w:val="Normal"/>
    <w:autoRedefine/>
    <w:rsid w:val="00BE69AD"/>
    <w:pPr>
      <w:tabs>
        <w:tab w:val="right" w:pos="9015"/>
      </w:tabs>
      <w:spacing w:before="20" w:after="20" w:line="320" w:lineRule="exact"/>
      <w:ind w:left="482" w:hanging="210"/>
      <w:jc w:val="center"/>
    </w:pPr>
    <w:rPr>
      <w:sz w:val="20"/>
      <w:szCs w:val="20"/>
    </w:rPr>
  </w:style>
  <w:style w:type="paragraph" w:styleId="TOC4">
    <w:name w:val="toc 4"/>
    <w:basedOn w:val="Normal"/>
    <w:next w:val="Normal"/>
    <w:autoRedefine/>
    <w:rsid w:val="00BE69AD"/>
    <w:pPr>
      <w:tabs>
        <w:tab w:val="right" w:pos="9029"/>
      </w:tabs>
      <w:spacing w:before="20" w:after="20" w:line="320" w:lineRule="exact"/>
      <w:ind w:left="840" w:hanging="360"/>
      <w:jc w:val="center"/>
    </w:pPr>
    <w:rPr>
      <w:sz w:val="20"/>
      <w:szCs w:val="20"/>
    </w:rPr>
  </w:style>
  <w:style w:type="paragraph" w:customStyle="1" w:styleId="Normal1">
    <w:name w:val="Normal1"/>
    <w:basedOn w:val="Normal"/>
    <w:semiHidden/>
    <w:rsid w:val="00BE69AD"/>
    <w:pPr>
      <w:tabs>
        <w:tab w:val="left" w:pos="567"/>
      </w:tabs>
      <w:spacing w:before="100" w:beforeAutospacing="1" w:after="100" w:afterAutospacing="1" w:line="276" w:lineRule="auto"/>
      <w:jc w:val="both"/>
    </w:pPr>
    <w:rPr>
      <w:color w:val="000000"/>
      <w:sz w:val="24"/>
      <w:szCs w:val="24"/>
    </w:rPr>
  </w:style>
  <w:style w:type="paragraph" w:customStyle="1" w:styleId="phead">
    <w:name w:val="phead"/>
    <w:basedOn w:val="Normal"/>
    <w:rsid w:val="00BE69AD"/>
    <w:pPr>
      <w:spacing w:before="100" w:beforeAutospacing="1" w:after="100" w:afterAutospacing="1"/>
      <w:jc w:val="center"/>
    </w:pPr>
    <w:rPr>
      <w:rFonts w:ascii="Arial" w:hAnsi="Arial" w:cs="Arial"/>
      <w:b/>
      <w:bCs/>
      <w:color w:val="060E19"/>
      <w:sz w:val="18"/>
      <w:szCs w:val="18"/>
    </w:rPr>
  </w:style>
  <w:style w:type="paragraph" w:customStyle="1" w:styleId="CharChar1CharCharCharCharCharCharCharCharCharCharCharCharCharCharChar1Char">
    <w:name w:val="Char Char1 Char Char Char Char Char Char Char Char Char Char Char Char Char Char Char1 Char"/>
    <w:basedOn w:val="Normal"/>
    <w:semiHidden/>
    <w:rsid w:val="00BE69AD"/>
    <w:pPr>
      <w:framePr w:wrap="around" w:vAnchor="text" w:hAnchor="text" w:y="1"/>
      <w:widowControl w:val="0"/>
      <w:tabs>
        <w:tab w:val="left" w:pos="567"/>
        <w:tab w:val="num" w:pos="720"/>
      </w:tabs>
      <w:spacing w:line="288" w:lineRule="auto"/>
      <w:jc w:val="both"/>
    </w:pPr>
    <w:rPr>
      <w:rFonts w:eastAsia="SimSun"/>
      <w:kern w:val="2"/>
      <w:sz w:val="24"/>
      <w:szCs w:val="24"/>
      <w:lang w:eastAsia="zh-CN"/>
    </w:rPr>
  </w:style>
  <w:style w:type="paragraph" w:customStyle="1" w:styleId="MUC111">
    <w:name w:val="*MUC_1.1.1"/>
    <w:basedOn w:val="Normal"/>
    <w:link w:val="MUC111Char"/>
    <w:semiHidden/>
    <w:rsid w:val="00BE69AD"/>
    <w:pPr>
      <w:tabs>
        <w:tab w:val="left" w:pos="567"/>
      </w:tabs>
      <w:autoSpaceDE w:val="0"/>
      <w:autoSpaceDN w:val="0"/>
      <w:spacing w:before="180" w:line="288" w:lineRule="auto"/>
      <w:ind w:left="907"/>
      <w:jc w:val="both"/>
    </w:pPr>
    <w:rPr>
      <w:rFonts w:eastAsia="SimSun"/>
      <w:b/>
      <w:bCs/>
      <w:kern w:val="2"/>
      <w:sz w:val="27"/>
      <w:szCs w:val="26"/>
      <w:u w:val="single"/>
    </w:rPr>
  </w:style>
  <w:style w:type="character" w:customStyle="1" w:styleId="MUC111Char">
    <w:name w:val="*MUC_1.1.1 Char"/>
    <w:link w:val="MUC111"/>
    <w:semiHidden/>
    <w:rsid w:val="00BE69AD"/>
    <w:rPr>
      <w:rFonts w:eastAsia="SimSun"/>
      <w:b/>
      <w:bCs/>
      <w:kern w:val="2"/>
      <w:sz w:val="27"/>
      <w:szCs w:val="26"/>
      <w:u w:val="single"/>
      <w:lang w:val="en-US" w:eastAsia="en-US" w:bidi="ar-SA"/>
    </w:rPr>
  </w:style>
  <w:style w:type="paragraph" w:customStyle="1" w:styleId="0MUC1111">
    <w:name w:val="0*_MUC_1.1.1.1"/>
    <w:basedOn w:val="Normal"/>
    <w:link w:val="0MUC1111Char"/>
    <w:semiHidden/>
    <w:rsid w:val="00BE69AD"/>
    <w:pPr>
      <w:widowControl w:val="0"/>
      <w:tabs>
        <w:tab w:val="left" w:pos="567"/>
      </w:tabs>
      <w:autoSpaceDE w:val="0"/>
      <w:autoSpaceDN w:val="0"/>
      <w:spacing w:before="180" w:line="288" w:lineRule="auto"/>
      <w:ind w:left="680" w:firstLine="720"/>
      <w:jc w:val="both"/>
    </w:pPr>
    <w:rPr>
      <w:rFonts w:eastAsia="SimSun"/>
      <w:b/>
      <w:bCs/>
      <w:kern w:val="2"/>
      <w:sz w:val="26"/>
      <w:szCs w:val="26"/>
      <w:u w:val="single"/>
      <w:lang w:val="en-GB"/>
    </w:rPr>
  </w:style>
  <w:style w:type="character" w:customStyle="1" w:styleId="0MUC1111Char">
    <w:name w:val="0*_MUC_1.1.1.1 Char"/>
    <w:link w:val="0MUC1111"/>
    <w:semiHidden/>
    <w:rsid w:val="00BE69AD"/>
    <w:rPr>
      <w:rFonts w:eastAsia="SimSun"/>
      <w:b/>
      <w:bCs/>
      <w:kern w:val="2"/>
      <w:sz w:val="26"/>
      <w:szCs w:val="26"/>
      <w:u w:val="single"/>
      <w:lang w:val="en-GB" w:eastAsia="en-US" w:bidi="ar-SA"/>
    </w:rPr>
  </w:style>
  <w:style w:type="paragraph" w:customStyle="1" w:styleId="BodyText21">
    <w:name w:val="Body Text 21"/>
    <w:basedOn w:val="Normal"/>
    <w:rsid w:val="00BE69AD"/>
    <w:pPr>
      <w:widowControl w:val="0"/>
      <w:tabs>
        <w:tab w:val="left" w:pos="567"/>
      </w:tabs>
      <w:spacing w:line="288" w:lineRule="auto"/>
      <w:jc w:val="both"/>
    </w:pPr>
    <w:rPr>
      <w:rFonts w:ascii="VNI-Times" w:hAnsi="VNI-Times"/>
      <w:snapToGrid w:val="0"/>
      <w:sz w:val="27"/>
      <w:szCs w:val="20"/>
    </w:rPr>
  </w:style>
  <w:style w:type="numbering" w:styleId="111111">
    <w:name w:val="Outline List 2"/>
    <w:basedOn w:val="NoList"/>
    <w:rsid w:val="00BE69AD"/>
    <w:pPr>
      <w:numPr>
        <w:numId w:val="17"/>
      </w:numPr>
    </w:pPr>
  </w:style>
  <w:style w:type="numbering" w:styleId="1ai">
    <w:name w:val="Outline List 1"/>
    <w:basedOn w:val="NoList"/>
    <w:rsid w:val="00BE69AD"/>
    <w:pPr>
      <w:numPr>
        <w:numId w:val="18"/>
      </w:numPr>
    </w:pPr>
  </w:style>
  <w:style w:type="numbering" w:styleId="ArticleSection">
    <w:name w:val="Outline List 3"/>
    <w:basedOn w:val="NoList"/>
    <w:rsid w:val="00BE69AD"/>
    <w:pPr>
      <w:numPr>
        <w:numId w:val="19"/>
      </w:numPr>
    </w:pPr>
  </w:style>
  <w:style w:type="paragraph" w:styleId="BodyTextFirstIndent">
    <w:name w:val="Body Text First Indent"/>
    <w:basedOn w:val="BodyText"/>
    <w:rsid w:val="00BE69AD"/>
    <w:pPr>
      <w:tabs>
        <w:tab w:val="left" w:pos="567"/>
      </w:tabs>
      <w:spacing w:after="120" w:line="288" w:lineRule="auto"/>
      <w:ind w:firstLine="210"/>
      <w:jc w:val="both"/>
    </w:pPr>
    <w:rPr>
      <w:rFonts w:ascii=".VnTime" w:hAnsi=".VnTime"/>
      <w:szCs w:val="28"/>
    </w:rPr>
  </w:style>
  <w:style w:type="paragraph" w:styleId="BodyTextFirstIndent2">
    <w:name w:val="Body Text First Indent 2"/>
    <w:basedOn w:val="BodyTextIndent"/>
    <w:rsid w:val="00BE69AD"/>
    <w:pPr>
      <w:tabs>
        <w:tab w:val="left" w:pos="567"/>
      </w:tabs>
      <w:spacing w:after="120" w:line="288" w:lineRule="auto"/>
      <w:ind w:left="283" w:firstLine="210"/>
      <w:jc w:val="left"/>
    </w:pPr>
    <w:rPr>
      <w:sz w:val="27"/>
      <w:szCs w:val="28"/>
    </w:rPr>
  </w:style>
  <w:style w:type="paragraph" w:styleId="Closing">
    <w:name w:val="Closing"/>
    <w:basedOn w:val="Normal"/>
    <w:link w:val="ClosingChar"/>
    <w:rsid w:val="00BE69AD"/>
    <w:pPr>
      <w:tabs>
        <w:tab w:val="left" w:pos="567"/>
      </w:tabs>
      <w:spacing w:line="288" w:lineRule="auto"/>
      <w:ind w:left="4252"/>
      <w:jc w:val="both"/>
    </w:pPr>
    <w:rPr>
      <w:sz w:val="27"/>
      <w:szCs w:val="27"/>
    </w:rPr>
  </w:style>
  <w:style w:type="character" w:customStyle="1" w:styleId="ClosingChar">
    <w:name w:val="Closing Char"/>
    <w:link w:val="Closing"/>
    <w:rsid w:val="00BE69AD"/>
    <w:rPr>
      <w:sz w:val="27"/>
      <w:szCs w:val="27"/>
      <w:lang w:val="en-US" w:eastAsia="en-US" w:bidi="ar-SA"/>
    </w:rPr>
  </w:style>
  <w:style w:type="paragraph" w:styleId="Date">
    <w:name w:val="Date"/>
    <w:basedOn w:val="Normal"/>
    <w:next w:val="Normal"/>
    <w:link w:val="DateChar"/>
    <w:rsid w:val="00BE69AD"/>
    <w:pPr>
      <w:tabs>
        <w:tab w:val="left" w:pos="567"/>
      </w:tabs>
      <w:spacing w:line="288" w:lineRule="auto"/>
      <w:jc w:val="both"/>
    </w:pPr>
    <w:rPr>
      <w:sz w:val="27"/>
      <w:szCs w:val="27"/>
    </w:rPr>
  </w:style>
  <w:style w:type="character" w:customStyle="1" w:styleId="DateChar">
    <w:name w:val="Date Char"/>
    <w:link w:val="Date"/>
    <w:rsid w:val="00BE69AD"/>
    <w:rPr>
      <w:sz w:val="27"/>
      <w:szCs w:val="27"/>
      <w:lang w:val="en-US" w:eastAsia="en-US" w:bidi="ar-SA"/>
    </w:rPr>
  </w:style>
  <w:style w:type="paragraph" w:styleId="E-mailSignature">
    <w:name w:val="E-mail Signature"/>
    <w:basedOn w:val="Normal"/>
    <w:link w:val="E-mailSignatureChar"/>
    <w:rsid w:val="00BE69AD"/>
    <w:pPr>
      <w:tabs>
        <w:tab w:val="left" w:pos="567"/>
      </w:tabs>
      <w:spacing w:line="288" w:lineRule="auto"/>
      <w:jc w:val="both"/>
    </w:pPr>
    <w:rPr>
      <w:sz w:val="27"/>
      <w:szCs w:val="27"/>
    </w:rPr>
  </w:style>
  <w:style w:type="character" w:customStyle="1" w:styleId="E-mailSignatureChar">
    <w:name w:val="E-mail Signature Char"/>
    <w:link w:val="E-mailSignature"/>
    <w:rsid w:val="00BE69AD"/>
    <w:rPr>
      <w:sz w:val="27"/>
      <w:szCs w:val="27"/>
      <w:lang w:val="en-US" w:eastAsia="en-US" w:bidi="ar-SA"/>
    </w:rPr>
  </w:style>
  <w:style w:type="paragraph" w:styleId="EnvelopeAddress">
    <w:name w:val="envelope address"/>
    <w:basedOn w:val="Normal"/>
    <w:rsid w:val="00BE69AD"/>
    <w:pPr>
      <w:framePr w:w="7920" w:h="1980" w:hRule="exact" w:hSpace="180" w:wrap="auto" w:hAnchor="page" w:xAlign="center" w:yAlign="bottom"/>
      <w:tabs>
        <w:tab w:val="left" w:pos="567"/>
      </w:tabs>
      <w:spacing w:line="288" w:lineRule="auto"/>
      <w:ind w:left="2880"/>
      <w:jc w:val="both"/>
    </w:pPr>
    <w:rPr>
      <w:rFonts w:ascii="Arial" w:hAnsi="Arial" w:cs="Arial"/>
      <w:sz w:val="24"/>
      <w:szCs w:val="24"/>
    </w:rPr>
  </w:style>
  <w:style w:type="paragraph" w:styleId="EnvelopeReturn">
    <w:name w:val="envelope return"/>
    <w:basedOn w:val="Normal"/>
    <w:rsid w:val="00BE69AD"/>
    <w:pPr>
      <w:tabs>
        <w:tab w:val="left" w:pos="567"/>
      </w:tabs>
      <w:spacing w:line="288" w:lineRule="auto"/>
      <w:jc w:val="both"/>
    </w:pPr>
    <w:rPr>
      <w:rFonts w:ascii="Arial" w:hAnsi="Arial" w:cs="Arial"/>
      <w:sz w:val="20"/>
      <w:szCs w:val="20"/>
    </w:rPr>
  </w:style>
  <w:style w:type="character" w:styleId="FollowedHyperlink">
    <w:name w:val="FollowedHyperlink"/>
    <w:rsid w:val="00BE69AD"/>
    <w:rPr>
      <w:color w:val="800080"/>
      <w:u w:val="single"/>
    </w:rPr>
  </w:style>
  <w:style w:type="character" w:styleId="HTMLAcronym">
    <w:name w:val="HTML Acronym"/>
    <w:basedOn w:val="DefaultParagraphFont"/>
    <w:rsid w:val="00BE69AD"/>
  </w:style>
  <w:style w:type="paragraph" w:styleId="HTMLAddress">
    <w:name w:val="HTML Address"/>
    <w:basedOn w:val="Normal"/>
    <w:link w:val="HTMLAddressChar"/>
    <w:rsid w:val="00BE69AD"/>
    <w:pPr>
      <w:tabs>
        <w:tab w:val="left" w:pos="567"/>
      </w:tabs>
      <w:spacing w:line="288" w:lineRule="auto"/>
      <w:jc w:val="both"/>
    </w:pPr>
    <w:rPr>
      <w:i/>
      <w:iCs/>
      <w:sz w:val="27"/>
      <w:szCs w:val="27"/>
    </w:rPr>
  </w:style>
  <w:style w:type="character" w:customStyle="1" w:styleId="HTMLAddressChar">
    <w:name w:val="HTML Address Char"/>
    <w:link w:val="HTMLAddress"/>
    <w:rsid w:val="00BE69AD"/>
    <w:rPr>
      <w:i/>
      <w:iCs/>
      <w:sz w:val="27"/>
      <w:szCs w:val="27"/>
      <w:lang w:val="en-US" w:eastAsia="en-US" w:bidi="ar-SA"/>
    </w:rPr>
  </w:style>
  <w:style w:type="character" w:styleId="HTMLCite">
    <w:name w:val="HTML Cite"/>
    <w:rsid w:val="00BE69AD"/>
    <w:rPr>
      <w:i/>
      <w:iCs/>
    </w:rPr>
  </w:style>
  <w:style w:type="character" w:styleId="HTMLCode">
    <w:name w:val="HTML Code"/>
    <w:rsid w:val="00BE69AD"/>
    <w:rPr>
      <w:rFonts w:ascii="Courier New" w:hAnsi="Courier New" w:cs="Courier New"/>
      <w:sz w:val="20"/>
      <w:szCs w:val="20"/>
    </w:rPr>
  </w:style>
  <w:style w:type="character" w:styleId="HTMLDefinition">
    <w:name w:val="HTML Definition"/>
    <w:rsid w:val="00BE69AD"/>
    <w:rPr>
      <w:i/>
      <w:iCs/>
    </w:rPr>
  </w:style>
  <w:style w:type="character" w:styleId="HTMLKeyboard">
    <w:name w:val="HTML Keyboard"/>
    <w:rsid w:val="00BE69AD"/>
    <w:rPr>
      <w:rFonts w:ascii="Courier New" w:hAnsi="Courier New" w:cs="Courier New"/>
      <w:sz w:val="20"/>
      <w:szCs w:val="20"/>
    </w:rPr>
  </w:style>
  <w:style w:type="paragraph" w:styleId="HTMLPreformatted">
    <w:name w:val="HTML Preformatted"/>
    <w:basedOn w:val="Normal"/>
    <w:link w:val="HTMLPreformattedChar"/>
    <w:rsid w:val="00BE69AD"/>
    <w:pPr>
      <w:tabs>
        <w:tab w:val="left" w:pos="567"/>
      </w:tabs>
      <w:spacing w:line="288" w:lineRule="auto"/>
      <w:jc w:val="both"/>
    </w:pPr>
    <w:rPr>
      <w:rFonts w:ascii="Courier New" w:hAnsi="Courier New" w:cs="Courier New"/>
      <w:sz w:val="20"/>
      <w:szCs w:val="20"/>
    </w:rPr>
  </w:style>
  <w:style w:type="character" w:customStyle="1" w:styleId="HTMLPreformattedChar">
    <w:name w:val="HTML Preformatted Char"/>
    <w:link w:val="HTMLPreformatted"/>
    <w:rsid w:val="00BE69AD"/>
    <w:rPr>
      <w:rFonts w:ascii="Courier New" w:hAnsi="Courier New" w:cs="Courier New"/>
      <w:lang w:val="en-US" w:eastAsia="en-US" w:bidi="ar-SA"/>
    </w:rPr>
  </w:style>
  <w:style w:type="character" w:styleId="HTMLSample">
    <w:name w:val="HTML Sample"/>
    <w:rsid w:val="00BE69AD"/>
    <w:rPr>
      <w:rFonts w:ascii="Courier New" w:hAnsi="Courier New" w:cs="Courier New"/>
    </w:rPr>
  </w:style>
  <w:style w:type="character" w:styleId="HTMLTypewriter">
    <w:name w:val="HTML Typewriter"/>
    <w:rsid w:val="00BE69AD"/>
    <w:rPr>
      <w:rFonts w:ascii="Courier New" w:hAnsi="Courier New" w:cs="Courier New"/>
      <w:sz w:val="20"/>
      <w:szCs w:val="20"/>
    </w:rPr>
  </w:style>
  <w:style w:type="character" w:styleId="HTMLVariable">
    <w:name w:val="HTML Variable"/>
    <w:rsid w:val="00BE69AD"/>
    <w:rPr>
      <w:i/>
      <w:iCs/>
    </w:rPr>
  </w:style>
  <w:style w:type="paragraph" w:styleId="List">
    <w:name w:val="List"/>
    <w:basedOn w:val="Normal"/>
    <w:rsid w:val="00BE69AD"/>
    <w:pPr>
      <w:tabs>
        <w:tab w:val="left" w:pos="567"/>
      </w:tabs>
      <w:spacing w:line="288" w:lineRule="auto"/>
      <w:ind w:left="283" w:hanging="283"/>
      <w:jc w:val="both"/>
    </w:pPr>
    <w:rPr>
      <w:sz w:val="27"/>
      <w:szCs w:val="27"/>
    </w:rPr>
  </w:style>
  <w:style w:type="paragraph" w:styleId="List2">
    <w:name w:val="List 2"/>
    <w:basedOn w:val="Normal"/>
    <w:rsid w:val="00BE69AD"/>
    <w:pPr>
      <w:tabs>
        <w:tab w:val="left" w:pos="567"/>
      </w:tabs>
      <w:spacing w:line="288" w:lineRule="auto"/>
      <w:ind w:left="566" w:hanging="283"/>
      <w:jc w:val="both"/>
    </w:pPr>
    <w:rPr>
      <w:sz w:val="27"/>
      <w:szCs w:val="27"/>
    </w:rPr>
  </w:style>
  <w:style w:type="paragraph" w:styleId="List3">
    <w:name w:val="List 3"/>
    <w:basedOn w:val="Normal"/>
    <w:rsid w:val="00BE69AD"/>
    <w:pPr>
      <w:tabs>
        <w:tab w:val="left" w:pos="567"/>
      </w:tabs>
      <w:spacing w:line="288" w:lineRule="auto"/>
      <w:ind w:left="849" w:hanging="283"/>
      <w:jc w:val="both"/>
    </w:pPr>
    <w:rPr>
      <w:sz w:val="27"/>
      <w:szCs w:val="27"/>
    </w:rPr>
  </w:style>
  <w:style w:type="paragraph" w:styleId="List4">
    <w:name w:val="List 4"/>
    <w:basedOn w:val="Normal"/>
    <w:rsid w:val="00BE69AD"/>
    <w:pPr>
      <w:tabs>
        <w:tab w:val="left" w:pos="567"/>
      </w:tabs>
      <w:spacing w:line="288" w:lineRule="auto"/>
      <w:ind w:left="1132" w:hanging="283"/>
      <w:jc w:val="both"/>
    </w:pPr>
    <w:rPr>
      <w:sz w:val="27"/>
      <w:szCs w:val="27"/>
    </w:rPr>
  </w:style>
  <w:style w:type="paragraph" w:styleId="List5">
    <w:name w:val="List 5"/>
    <w:basedOn w:val="Normal"/>
    <w:rsid w:val="00BE69AD"/>
    <w:pPr>
      <w:tabs>
        <w:tab w:val="left" w:pos="567"/>
      </w:tabs>
      <w:spacing w:line="288" w:lineRule="auto"/>
      <w:ind w:left="1415" w:hanging="283"/>
      <w:jc w:val="both"/>
    </w:pPr>
    <w:rPr>
      <w:sz w:val="27"/>
      <w:szCs w:val="27"/>
    </w:rPr>
  </w:style>
  <w:style w:type="paragraph" w:styleId="ListBullet">
    <w:name w:val="List Bullet"/>
    <w:basedOn w:val="Normal"/>
    <w:rsid w:val="00BE69AD"/>
    <w:pPr>
      <w:numPr>
        <w:numId w:val="20"/>
      </w:numPr>
      <w:tabs>
        <w:tab w:val="left" w:pos="567"/>
      </w:tabs>
      <w:spacing w:line="288" w:lineRule="auto"/>
      <w:jc w:val="both"/>
    </w:pPr>
    <w:rPr>
      <w:sz w:val="27"/>
      <w:szCs w:val="27"/>
    </w:rPr>
  </w:style>
  <w:style w:type="paragraph" w:styleId="ListBullet2">
    <w:name w:val="List Bullet 2"/>
    <w:basedOn w:val="Normal"/>
    <w:rsid w:val="00BE69AD"/>
    <w:pPr>
      <w:numPr>
        <w:numId w:val="21"/>
      </w:numPr>
      <w:tabs>
        <w:tab w:val="left" w:pos="567"/>
      </w:tabs>
      <w:spacing w:line="288" w:lineRule="auto"/>
      <w:jc w:val="both"/>
    </w:pPr>
    <w:rPr>
      <w:sz w:val="27"/>
      <w:szCs w:val="27"/>
    </w:rPr>
  </w:style>
  <w:style w:type="paragraph" w:styleId="ListBullet3">
    <w:name w:val="List Bullet 3"/>
    <w:basedOn w:val="Normal"/>
    <w:rsid w:val="00BE69AD"/>
    <w:pPr>
      <w:numPr>
        <w:numId w:val="22"/>
      </w:numPr>
      <w:tabs>
        <w:tab w:val="left" w:pos="567"/>
      </w:tabs>
      <w:spacing w:line="288" w:lineRule="auto"/>
      <w:jc w:val="both"/>
    </w:pPr>
    <w:rPr>
      <w:sz w:val="27"/>
      <w:szCs w:val="27"/>
    </w:rPr>
  </w:style>
  <w:style w:type="paragraph" w:styleId="ListBullet4">
    <w:name w:val="List Bullet 4"/>
    <w:basedOn w:val="Normal"/>
    <w:rsid w:val="00BE69AD"/>
    <w:pPr>
      <w:numPr>
        <w:numId w:val="23"/>
      </w:numPr>
      <w:tabs>
        <w:tab w:val="left" w:pos="567"/>
      </w:tabs>
      <w:spacing w:line="288" w:lineRule="auto"/>
      <w:jc w:val="both"/>
    </w:pPr>
    <w:rPr>
      <w:sz w:val="27"/>
      <w:szCs w:val="27"/>
    </w:rPr>
  </w:style>
  <w:style w:type="paragraph" w:styleId="ListBullet5">
    <w:name w:val="List Bullet 5"/>
    <w:basedOn w:val="Normal"/>
    <w:rsid w:val="00BE69AD"/>
    <w:pPr>
      <w:numPr>
        <w:numId w:val="24"/>
      </w:numPr>
      <w:tabs>
        <w:tab w:val="left" w:pos="567"/>
      </w:tabs>
      <w:spacing w:line="288" w:lineRule="auto"/>
      <w:jc w:val="both"/>
    </w:pPr>
    <w:rPr>
      <w:sz w:val="27"/>
      <w:szCs w:val="27"/>
    </w:rPr>
  </w:style>
  <w:style w:type="paragraph" w:styleId="ListContinue">
    <w:name w:val="List Continue"/>
    <w:basedOn w:val="Normal"/>
    <w:rsid w:val="00BE69AD"/>
    <w:pPr>
      <w:tabs>
        <w:tab w:val="left" w:pos="567"/>
      </w:tabs>
      <w:spacing w:after="120" w:line="288" w:lineRule="auto"/>
      <w:ind w:left="283"/>
      <w:jc w:val="both"/>
    </w:pPr>
    <w:rPr>
      <w:sz w:val="27"/>
      <w:szCs w:val="27"/>
    </w:rPr>
  </w:style>
  <w:style w:type="paragraph" w:styleId="ListContinue2">
    <w:name w:val="List Continue 2"/>
    <w:basedOn w:val="Normal"/>
    <w:rsid w:val="00BE69AD"/>
    <w:pPr>
      <w:tabs>
        <w:tab w:val="left" w:pos="567"/>
      </w:tabs>
      <w:spacing w:after="120" w:line="288" w:lineRule="auto"/>
      <w:ind w:left="566"/>
      <w:jc w:val="both"/>
    </w:pPr>
    <w:rPr>
      <w:sz w:val="27"/>
      <w:szCs w:val="27"/>
    </w:rPr>
  </w:style>
  <w:style w:type="paragraph" w:styleId="ListContinue3">
    <w:name w:val="List Continue 3"/>
    <w:basedOn w:val="Normal"/>
    <w:rsid w:val="00BE69AD"/>
    <w:pPr>
      <w:tabs>
        <w:tab w:val="left" w:pos="567"/>
      </w:tabs>
      <w:spacing w:after="120" w:line="288" w:lineRule="auto"/>
      <w:ind w:left="849"/>
      <w:jc w:val="both"/>
    </w:pPr>
    <w:rPr>
      <w:sz w:val="27"/>
      <w:szCs w:val="27"/>
    </w:rPr>
  </w:style>
  <w:style w:type="paragraph" w:styleId="ListContinue4">
    <w:name w:val="List Continue 4"/>
    <w:basedOn w:val="Normal"/>
    <w:rsid w:val="00BE69AD"/>
    <w:pPr>
      <w:tabs>
        <w:tab w:val="left" w:pos="567"/>
      </w:tabs>
      <w:spacing w:after="120" w:line="288" w:lineRule="auto"/>
      <w:ind w:left="1132"/>
      <w:jc w:val="both"/>
    </w:pPr>
    <w:rPr>
      <w:sz w:val="27"/>
      <w:szCs w:val="27"/>
    </w:rPr>
  </w:style>
  <w:style w:type="paragraph" w:styleId="ListContinue5">
    <w:name w:val="List Continue 5"/>
    <w:basedOn w:val="Normal"/>
    <w:rsid w:val="00BE69AD"/>
    <w:pPr>
      <w:tabs>
        <w:tab w:val="left" w:pos="567"/>
      </w:tabs>
      <w:spacing w:after="120" w:line="288" w:lineRule="auto"/>
      <w:ind w:left="1415"/>
      <w:jc w:val="both"/>
    </w:pPr>
    <w:rPr>
      <w:sz w:val="27"/>
      <w:szCs w:val="27"/>
    </w:rPr>
  </w:style>
  <w:style w:type="paragraph" w:styleId="ListNumber">
    <w:name w:val="List Number"/>
    <w:basedOn w:val="Normal"/>
    <w:rsid w:val="00BE69AD"/>
    <w:pPr>
      <w:numPr>
        <w:numId w:val="25"/>
      </w:numPr>
      <w:tabs>
        <w:tab w:val="left" w:pos="567"/>
      </w:tabs>
      <w:spacing w:line="288" w:lineRule="auto"/>
      <w:jc w:val="both"/>
    </w:pPr>
    <w:rPr>
      <w:sz w:val="27"/>
      <w:szCs w:val="27"/>
    </w:rPr>
  </w:style>
  <w:style w:type="paragraph" w:styleId="ListNumber2">
    <w:name w:val="List Number 2"/>
    <w:basedOn w:val="Normal"/>
    <w:rsid w:val="00BE69AD"/>
    <w:pPr>
      <w:numPr>
        <w:numId w:val="26"/>
      </w:numPr>
      <w:tabs>
        <w:tab w:val="left" w:pos="567"/>
      </w:tabs>
      <w:spacing w:line="288" w:lineRule="auto"/>
      <w:jc w:val="both"/>
    </w:pPr>
    <w:rPr>
      <w:sz w:val="27"/>
      <w:szCs w:val="27"/>
    </w:rPr>
  </w:style>
  <w:style w:type="paragraph" w:styleId="ListNumber3">
    <w:name w:val="List Number 3"/>
    <w:basedOn w:val="Normal"/>
    <w:rsid w:val="00BE69AD"/>
    <w:pPr>
      <w:numPr>
        <w:numId w:val="27"/>
      </w:numPr>
      <w:tabs>
        <w:tab w:val="left" w:pos="567"/>
      </w:tabs>
      <w:spacing w:line="288" w:lineRule="auto"/>
      <w:jc w:val="both"/>
    </w:pPr>
    <w:rPr>
      <w:sz w:val="27"/>
      <w:szCs w:val="27"/>
    </w:rPr>
  </w:style>
  <w:style w:type="paragraph" w:styleId="ListNumber4">
    <w:name w:val="List Number 4"/>
    <w:basedOn w:val="Normal"/>
    <w:rsid w:val="00BE69AD"/>
    <w:pPr>
      <w:numPr>
        <w:numId w:val="28"/>
      </w:numPr>
      <w:tabs>
        <w:tab w:val="left" w:pos="567"/>
      </w:tabs>
      <w:spacing w:line="288" w:lineRule="auto"/>
      <w:jc w:val="both"/>
    </w:pPr>
    <w:rPr>
      <w:sz w:val="27"/>
      <w:szCs w:val="27"/>
    </w:rPr>
  </w:style>
  <w:style w:type="paragraph" w:styleId="ListNumber5">
    <w:name w:val="List Number 5"/>
    <w:basedOn w:val="Normal"/>
    <w:rsid w:val="00BE69AD"/>
    <w:pPr>
      <w:numPr>
        <w:numId w:val="29"/>
      </w:numPr>
      <w:tabs>
        <w:tab w:val="left" w:pos="567"/>
      </w:tabs>
      <w:spacing w:line="288" w:lineRule="auto"/>
      <w:jc w:val="both"/>
    </w:pPr>
    <w:rPr>
      <w:sz w:val="27"/>
      <w:szCs w:val="27"/>
    </w:rPr>
  </w:style>
  <w:style w:type="paragraph" w:styleId="MessageHeader">
    <w:name w:val="Message Header"/>
    <w:basedOn w:val="Normal"/>
    <w:link w:val="MessageHeaderChar"/>
    <w:rsid w:val="00BE69AD"/>
    <w:pPr>
      <w:pBdr>
        <w:top w:val="single" w:sz="6" w:space="1" w:color="auto"/>
        <w:left w:val="single" w:sz="6" w:space="1" w:color="auto"/>
        <w:bottom w:val="single" w:sz="6" w:space="1" w:color="auto"/>
        <w:right w:val="single" w:sz="6" w:space="1" w:color="auto"/>
      </w:pBdr>
      <w:shd w:val="pct20" w:color="auto" w:fill="auto"/>
      <w:tabs>
        <w:tab w:val="left" w:pos="567"/>
      </w:tabs>
      <w:spacing w:line="288" w:lineRule="auto"/>
      <w:ind w:left="1134" w:hanging="1134"/>
      <w:jc w:val="both"/>
    </w:pPr>
    <w:rPr>
      <w:rFonts w:ascii="Arial" w:hAnsi="Arial" w:cs="Arial"/>
      <w:sz w:val="24"/>
      <w:szCs w:val="24"/>
    </w:rPr>
  </w:style>
  <w:style w:type="character" w:customStyle="1" w:styleId="MessageHeaderChar">
    <w:name w:val="Message Header Char"/>
    <w:link w:val="MessageHeader"/>
    <w:rsid w:val="00BE69AD"/>
    <w:rPr>
      <w:rFonts w:ascii="Arial" w:hAnsi="Arial" w:cs="Arial"/>
      <w:sz w:val="24"/>
      <w:szCs w:val="24"/>
      <w:lang w:val="en-US" w:eastAsia="en-US" w:bidi="ar-SA"/>
    </w:rPr>
  </w:style>
  <w:style w:type="paragraph" w:styleId="NormalIndent">
    <w:name w:val="Normal Indent"/>
    <w:basedOn w:val="Normal"/>
    <w:rsid w:val="00BE69AD"/>
    <w:pPr>
      <w:tabs>
        <w:tab w:val="left" w:pos="567"/>
      </w:tabs>
      <w:spacing w:line="288" w:lineRule="auto"/>
      <w:ind w:left="720"/>
      <w:jc w:val="both"/>
    </w:pPr>
    <w:rPr>
      <w:sz w:val="27"/>
      <w:szCs w:val="27"/>
    </w:rPr>
  </w:style>
  <w:style w:type="paragraph" w:styleId="NoteHeading">
    <w:name w:val="Note Heading"/>
    <w:basedOn w:val="Normal"/>
    <w:next w:val="Normal"/>
    <w:link w:val="NoteHeadingChar"/>
    <w:rsid w:val="00BE69AD"/>
    <w:pPr>
      <w:tabs>
        <w:tab w:val="left" w:pos="567"/>
      </w:tabs>
      <w:spacing w:line="288" w:lineRule="auto"/>
      <w:jc w:val="both"/>
    </w:pPr>
    <w:rPr>
      <w:sz w:val="27"/>
      <w:szCs w:val="27"/>
    </w:rPr>
  </w:style>
  <w:style w:type="character" w:customStyle="1" w:styleId="NoteHeadingChar">
    <w:name w:val="Note Heading Char"/>
    <w:link w:val="NoteHeading"/>
    <w:rsid w:val="00BE69AD"/>
    <w:rPr>
      <w:sz w:val="27"/>
      <w:szCs w:val="27"/>
      <w:lang w:val="en-US" w:eastAsia="en-US" w:bidi="ar-SA"/>
    </w:rPr>
  </w:style>
  <w:style w:type="paragraph" w:styleId="Salutation">
    <w:name w:val="Salutation"/>
    <w:basedOn w:val="Normal"/>
    <w:next w:val="Normal"/>
    <w:link w:val="SalutationChar"/>
    <w:rsid w:val="00BE69AD"/>
    <w:pPr>
      <w:tabs>
        <w:tab w:val="left" w:pos="567"/>
      </w:tabs>
      <w:spacing w:line="288" w:lineRule="auto"/>
      <w:jc w:val="both"/>
    </w:pPr>
    <w:rPr>
      <w:sz w:val="27"/>
      <w:szCs w:val="27"/>
    </w:rPr>
  </w:style>
  <w:style w:type="character" w:customStyle="1" w:styleId="SalutationChar">
    <w:name w:val="Salutation Char"/>
    <w:link w:val="Salutation"/>
    <w:rsid w:val="00BE69AD"/>
    <w:rPr>
      <w:sz w:val="27"/>
      <w:szCs w:val="27"/>
      <w:lang w:val="en-US" w:eastAsia="en-US" w:bidi="ar-SA"/>
    </w:rPr>
  </w:style>
  <w:style w:type="paragraph" w:styleId="Signature">
    <w:name w:val="Signature"/>
    <w:basedOn w:val="Normal"/>
    <w:link w:val="SignatureChar"/>
    <w:rsid w:val="00BE69AD"/>
    <w:pPr>
      <w:tabs>
        <w:tab w:val="left" w:pos="567"/>
      </w:tabs>
      <w:spacing w:line="288" w:lineRule="auto"/>
      <w:ind w:left="4252"/>
      <w:jc w:val="both"/>
    </w:pPr>
    <w:rPr>
      <w:sz w:val="27"/>
      <w:szCs w:val="27"/>
    </w:rPr>
  </w:style>
  <w:style w:type="character" w:customStyle="1" w:styleId="SignatureChar">
    <w:name w:val="Signature Char"/>
    <w:link w:val="Signature"/>
    <w:rsid w:val="00BE69AD"/>
    <w:rPr>
      <w:sz w:val="27"/>
      <w:szCs w:val="27"/>
      <w:lang w:val="en-US" w:eastAsia="en-US" w:bidi="ar-SA"/>
    </w:rPr>
  </w:style>
  <w:style w:type="character" w:customStyle="1" w:styleId="CharChar13">
    <w:name w:val="Char Char13"/>
    <w:rsid w:val="00BE69AD"/>
    <w:rPr>
      <w:rFonts w:ascii="Arial" w:hAnsi="Arial" w:cs="Arial"/>
      <w:sz w:val="24"/>
      <w:szCs w:val="24"/>
    </w:rPr>
  </w:style>
  <w:style w:type="table" w:styleId="Table3Deffects1">
    <w:name w:val="Table 3D effects 1"/>
    <w:basedOn w:val="TableNormal"/>
    <w:rsid w:val="00BE69A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69A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69A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69A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69A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69A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69A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69A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69A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69A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69A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69A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69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69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69A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69A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69A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69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69A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69A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69A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69A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69A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69A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69A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69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69A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69A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69A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69A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E69A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69A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69A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E69AD"/>
    <w:pPr>
      <w:tabs>
        <w:tab w:val="left" w:pos="567"/>
      </w:tabs>
      <w:spacing w:before="240" w:after="60" w:line="288" w:lineRule="auto"/>
      <w:jc w:val="center"/>
      <w:outlineLvl w:val="0"/>
    </w:pPr>
    <w:rPr>
      <w:rFonts w:ascii="Arial" w:hAnsi="Arial" w:cs="Arial"/>
      <w:b/>
      <w:bCs/>
      <w:kern w:val="28"/>
      <w:sz w:val="32"/>
      <w:szCs w:val="32"/>
    </w:rPr>
  </w:style>
  <w:style w:type="character" w:customStyle="1" w:styleId="TitleChar">
    <w:name w:val="Title Char"/>
    <w:link w:val="Title"/>
    <w:rsid w:val="00BE69AD"/>
    <w:rPr>
      <w:rFonts w:ascii="Arial" w:hAnsi="Arial" w:cs="Arial"/>
      <w:b/>
      <w:bCs/>
      <w:kern w:val="28"/>
      <w:sz w:val="32"/>
      <w:szCs w:val="32"/>
      <w:lang w:val="en-US" w:eastAsia="en-US" w:bidi="ar-SA"/>
    </w:rPr>
  </w:style>
  <w:style w:type="character" w:customStyle="1" w:styleId="newstitle">
    <w:name w:val="newstitle"/>
    <w:basedOn w:val="DefaultParagraphFont"/>
    <w:semiHidden/>
    <w:rsid w:val="00BE69AD"/>
  </w:style>
  <w:style w:type="paragraph" w:customStyle="1" w:styleId="newsnote">
    <w:name w:val="newsnote"/>
    <w:basedOn w:val="Normal"/>
    <w:semiHidden/>
    <w:rsid w:val="00BE69AD"/>
    <w:pPr>
      <w:tabs>
        <w:tab w:val="left" w:pos="567"/>
      </w:tabs>
      <w:spacing w:before="100" w:beforeAutospacing="1" w:after="100" w:afterAutospacing="1" w:line="288" w:lineRule="auto"/>
      <w:jc w:val="both"/>
    </w:pPr>
    <w:rPr>
      <w:sz w:val="24"/>
      <w:szCs w:val="24"/>
    </w:rPr>
  </w:style>
  <w:style w:type="paragraph" w:customStyle="1" w:styleId="Title1">
    <w:name w:val="Title1"/>
    <w:basedOn w:val="Normal"/>
    <w:rsid w:val="00BE69AD"/>
    <w:pPr>
      <w:tabs>
        <w:tab w:val="left" w:pos="567"/>
      </w:tabs>
      <w:spacing w:before="100" w:beforeAutospacing="1" w:after="100" w:afterAutospacing="1" w:line="288" w:lineRule="auto"/>
      <w:jc w:val="both"/>
    </w:pPr>
    <w:rPr>
      <w:rFonts w:ascii="Arial" w:hAnsi="Arial" w:cs="Arial"/>
      <w:b/>
      <w:bCs/>
      <w:color w:val="336699"/>
      <w:sz w:val="36"/>
      <w:szCs w:val="36"/>
    </w:rPr>
  </w:style>
  <w:style w:type="character" w:customStyle="1" w:styleId="new-header">
    <w:name w:val="new-header"/>
    <w:basedOn w:val="DefaultParagraphFont"/>
    <w:semiHidden/>
    <w:rsid w:val="00BE69AD"/>
  </w:style>
  <w:style w:type="paragraph" w:customStyle="1" w:styleId="ngaycapnhat">
    <w:name w:val="ngaycapnhat"/>
    <w:basedOn w:val="Normal"/>
    <w:semiHidden/>
    <w:rsid w:val="00BE69AD"/>
    <w:pPr>
      <w:tabs>
        <w:tab w:val="left" w:pos="567"/>
      </w:tabs>
      <w:spacing w:before="100" w:beforeAutospacing="1" w:after="100" w:afterAutospacing="1" w:line="288" w:lineRule="auto"/>
      <w:jc w:val="both"/>
    </w:pPr>
    <w:rPr>
      <w:rFonts w:ascii="Tahoma" w:hAnsi="Tahoma" w:cs="Tahoma"/>
      <w:color w:val="999999"/>
      <w:sz w:val="16"/>
      <w:szCs w:val="16"/>
    </w:rPr>
  </w:style>
  <w:style w:type="paragraph" w:customStyle="1" w:styleId="1">
    <w:name w:val="1"/>
    <w:basedOn w:val="Normal"/>
    <w:autoRedefine/>
    <w:semiHidden/>
    <w:rsid w:val="00BE69AD"/>
    <w:pPr>
      <w:widowControl w:val="0"/>
      <w:tabs>
        <w:tab w:val="left" w:pos="567"/>
      </w:tabs>
      <w:spacing w:before="120" w:after="120" w:line="288" w:lineRule="auto"/>
      <w:ind w:firstLine="568"/>
      <w:jc w:val="both"/>
    </w:pPr>
    <w:rPr>
      <w:bCs/>
      <w:sz w:val="27"/>
      <w:szCs w:val="24"/>
      <w:lang w:val="de-DE"/>
    </w:rPr>
  </w:style>
  <w:style w:type="character" w:styleId="CommentReference">
    <w:name w:val="annotation reference"/>
    <w:rsid w:val="00BE69AD"/>
    <w:rPr>
      <w:sz w:val="16"/>
      <w:szCs w:val="16"/>
    </w:rPr>
  </w:style>
  <w:style w:type="paragraph" w:styleId="CommentText">
    <w:name w:val="annotation text"/>
    <w:basedOn w:val="Normal"/>
    <w:rsid w:val="00BE69AD"/>
    <w:pPr>
      <w:tabs>
        <w:tab w:val="left" w:pos="567"/>
      </w:tabs>
      <w:spacing w:line="288" w:lineRule="auto"/>
      <w:jc w:val="both"/>
    </w:pPr>
    <w:rPr>
      <w:sz w:val="20"/>
      <w:szCs w:val="20"/>
    </w:rPr>
  </w:style>
  <w:style w:type="paragraph" w:styleId="CommentSubject">
    <w:name w:val="annotation subject"/>
    <w:basedOn w:val="CommentText"/>
    <w:next w:val="CommentText"/>
    <w:link w:val="CommentSubjectChar"/>
    <w:rsid w:val="00BE69AD"/>
    <w:rPr>
      <w:b/>
      <w:bCs/>
    </w:rPr>
  </w:style>
  <w:style w:type="character" w:customStyle="1" w:styleId="CommentSubjectChar">
    <w:name w:val="Comment Subject Char"/>
    <w:link w:val="CommentSubject"/>
    <w:rsid w:val="00BE69AD"/>
    <w:rPr>
      <w:rFonts w:ascii="Arial" w:hAnsi="Arial" w:cs="Arial"/>
      <w:b/>
      <w:bCs/>
      <w:sz w:val="24"/>
      <w:szCs w:val="24"/>
      <w:lang w:val="en-US" w:eastAsia="en-US" w:bidi="ar-SA"/>
    </w:rPr>
  </w:style>
  <w:style w:type="paragraph" w:styleId="TOC1">
    <w:name w:val="toc 1"/>
    <w:basedOn w:val="Normal"/>
    <w:next w:val="Normal"/>
    <w:autoRedefine/>
    <w:rsid w:val="00BE69AD"/>
    <w:pPr>
      <w:tabs>
        <w:tab w:val="right" w:pos="9029"/>
      </w:tabs>
      <w:spacing w:before="20" w:after="20" w:line="300" w:lineRule="exact"/>
      <w:ind w:left="840" w:hanging="840"/>
      <w:jc w:val="center"/>
    </w:pPr>
    <w:rPr>
      <w:bCs/>
      <w:caps/>
      <w:noProof/>
      <w:sz w:val="22"/>
      <w:szCs w:val="22"/>
      <w:lang w:val="vi-VN"/>
    </w:rPr>
  </w:style>
  <w:style w:type="paragraph" w:styleId="TableofFigures">
    <w:name w:val="table of figures"/>
    <w:basedOn w:val="Normal"/>
    <w:next w:val="Normal"/>
    <w:rsid w:val="00BE69AD"/>
    <w:pPr>
      <w:tabs>
        <w:tab w:val="left" w:pos="567"/>
      </w:tabs>
      <w:spacing w:line="288" w:lineRule="auto"/>
      <w:jc w:val="both"/>
    </w:pPr>
    <w:rPr>
      <w:sz w:val="27"/>
      <w:szCs w:val="27"/>
    </w:rPr>
  </w:style>
  <w:style w:type="paragraph" w:styleId="TOC2">
    <w:name w:val="toc 2"/>
    <w:basedOn w:val="Normal"/>
    <w:next w:val="Normal"/>
    <w:autoRedefine/>
    <w:rsid w:val="00BE69AD"/>
    <w:pPr>
      <w:tabs>
        <w:tab w:val="right" w:pos="9015"/>
      </w:tabs>
      <w:spacing w:before="20" w:after="20" w:line="320" w:lineRule="exact"/>
      <w:ind w:left="238" w:hanging="238"/>
      <w:jc w:val="center"/>
    </w:pPr>
    <w:rPr>
      <w:bCs/>
      <w:noProof/>
      <w:sz w:val="24"/>
      <w:szCs w:val="24"/>
      <w:lang w:val="zu-ZA" w:eastAsia="zh-CN"/>
    </w:rPr>
  </w:style>
  <w:style w:type="paragraph" w:styleId="TOC5">
    <w:name w:val="toc 5"/>
    <w:basedOn w:val="Normal"/>
    <w:next w:val="Normal"/>
    <w:autoRedefine/>
    <w:rsid w:val="00BE69AD"/>
    <w:pPr>
      <w:tabs>
        <w:tab w:val="right" w:pos="9005"/>
      </w:tabs>
      <w:spacing w:before="20" w:after="20" w:line="320" w:lineRule="exact"/>
      <w:ind w:left="810"/>
      <w:jc w:val="center"/>
    </w:pPr>
    <w:rPr>
      <w:sz w:val="20"/>
      <w:szCs w:val="20"/>
    </w:rPr>
  </w:style>
  <w:style w:type="paragraph" w:styleId="TOC6">
    <w:name w:val="toc 6"/>
    <w:basedOn w:val="Normal"/>
    <w:next w:val="Normal"/>
    <w:autoRedefine/>
    <w:rsid w:val="00BE69AD"/>
    <w:pPr>
      <w:spacing w:line="288" w:lineRule="auto"/>
      <w:ind w:left="1080"/>
      <w:jc w:val="center"/>
    </w:pPr>
    <w:rPr>
      <w:sz w:val="20"/>
      <w:szCs w:val="20"/>
    </w:rPr>
  </w:style>
  <w:style w:type="paragraph" w:styleId="TOC7">
    <w:name w:val="toc 7"/>
    <w:basedOn w:val="Normal"/>
    <w:next w:val="Normal"/>
    <w:autoRedefine/>
    <w:rsid w:val="00BE69AD"/>
    <w:pPr>
      <w:spacing w:line="288" w:lineRule="auto"/>
      <w:ind w:left="1350"/>
      <w:jc w:val="center"/>
    </w:pPr>
    <w:rPr>
      <w:sz w:val="20"/>
      <w:szCs w:val="20"/>
    </w:rPr>
  </w:style>
  <w:style w:type="paragraph" w:styleId="TOC8">
    <w:name w:val="toc 8"/>
    <w:basedOn w:val="Normal"/>
    <w:next w:val="Normal"/>
    <w:autoRedefine/>
    <w:rsid w:val="00BE69AD"/>
    <w:pPr>
      <w:spacing w:line="288" w:lineRule="auto"/>
      <w:ind w:left="1620"/>
      <w:jc w:val="center"/>
    </w:pPr>
    <w:rPr>
      <w:sz w:val="20"/>
      <w:szCs w:val="20"/>
    </w:rPr>
  </w:style>
  <w:style w:type="paragraph" w:styleId="TOC9">
    <w:name w:val="toc 9"/>
    <w:basedOn w:val="Normal"/>
    <w:next w:val="Normal"/>
    <w:autoRedefine/>
    <w:rsid w:val="00BE69AD"/>
    <w:pPr>
      <w:spacing w:line="288" w:lineRule="auto"/>
      <w:ind w:left="1890"/>
      <w:jc w:val="center"/>
    </w:pPr>
    <w:rPr>
      <w:sz w:val="20"/>
      <w:szCs w:val="20"/>
    </w:rPr>
  </w:style>
  <w:style w:type="paragraph" w:customStyle="1" w:styleId="xl25">
    <w:name w:val="xl25"/>
    <w:basedOn w:val="Normal"/>
    <w:rsid w:val="00BE69AD"/>
    <w:pPr>
      <w:tabs>
        <w:tab w:val="left" w:pos="567"/>
      </w:tabs>
      <w:spacing w:after="20" w:line="288" w:lineRule="auto"/>
      <w:jc w:val="both"/>
      <w:textAlignment w:val="top"/>
    </w:pPr>
    <w:rPr>
      <w:rFonts w:eastAsia="Arial Unicode MS" w:cs="Arial Unicode MS"/>
      <w:b/>
      <w:i/>
      <w:sz w:val="27"/>
      <w:szCs w:val="27"/>
      <w:lang w:val="vi-VN"/>
    </w:rPr>
  </w:style>
  <w:style w:type="paragraph" w:customStyle="1" w:styleId="Norm19">
    <w:name w:val="Norm19"/>
    <w:basedOn w:val="Normal"/>
    <w:next w:val="Normal"/>
    <w:rsid w:val="00BE69AD"/>
    <w:pPr>
      <w:widowControl w:val="0"/>
      <w:tabs>
        <w:tab w:val="left" w:pos="567"/>
      </w:tabs>
      <w:spacing w:after="120" w:line="380" w:lineRule="exact"/>
      <w:ind w:firstLine="567"/>
      <w:jc w:val="both"/>
    </w:pPr>
    <w:rPr>
      <w:rFonts w:ascii=".VnTime" w:hAnsi=".VnTime" w:cs="Arial"/>
      <w:spacing w:val="2"/>
      <w:szCs w:val="20"/>
      <w:lang w:val="vi-VN"/>
    </w:rPr>
  </w:style>
  <w:style w:type="paragraph" w:customStyle="1" w:styleId="Char1CharCharCharCharCharCharCharCharCharCharCharCharCharCharCharChar1CharChar">
    <w:name w:val="Char1 Char Char Char Char Char Char Char Char Char Char Char Char Char Char Char Char1 Char Char"/>
    <w:basedOn w:val="Normal"/>
    <w:rsid w:val="00BE69AD"/>
    <w:pPr>
      <w:widowControl w:val="0"/>
      <w:tabs>
        <w:tab w:val="left" w:pos="567"/>
      </w:tabs>
      <w:spacing w:line="288" w:lineRule="auto"/>
      <w:jc w:val="both"/>
    </w:pPr>
    <w:rPr>
      <w:rFonts w:eastAsia="SimSun"/>
      <w:kern w:val="2"/>
      <w:sz w:val="24"/>
      <w:szCs w:val="24"/>
      <w:lang w:eastAsia="zh-CN"/>
    </w:rPr>
  </w:style>
  <w:style w:type="paragraph" w:customStyle="1" w:styleId="CharChar1CharCharCharCharCharCharCharCharCharChar">
    <w:name w:val="Char Char1 Char Char Char Char Char Char Char Char Char Char"/>
    <w:basedOn w:val="Normal"/>
    <w:rsid w:val="00BE69AD"/>
    <w:pPr>
      <w:framePr w:wrap="around" w:vAnchor="text" w:hAnchor="text" w:y="1"/>
      <w:widowControl w:val="0"/>
      <w:tabs>
        <w:tab w:val="left" w:pos="567"/>
      </w:tabs>
      <w:spacing w:line="288" w:lineRule="auto"/>
      <w:ind w:left="720" w:hanging="360"/>
      <w:jc w:val="both"/>
    </w:pPr>
    <w:rPr>
      <w:rFonts w:eastAsia="SimSun"/>
      <w:kern w:val="2"/>
      <w:sz w:val="24"/>
      <w:szCs w:val="24"/>
      <w:lang w:eastAsia="zh-CN"/>
    </w:rPr>
  </w:style>
  <w:style w:type="paragraph" w:customStyle="1" w:styleId="Normal0">
    <w:name w:val="[Normal]"/>
    <w:semiHidden/>
    <w:rsid w:val="00BE69AD"/>
    <w:pPr>
      <w:autoSpaceDE w:val="0"/>
      <w:autoSpaceDN w:val="0"/>
      <w:adjustRightInd w:val="0"/>
      <w:spacing w:before="120"/>
      <w:ind w:firstLine="720"/>
      <w:jc w:val="both"/>
    </w:pPr>
    <w:rPr>
      <w:rFonts w:eastAsia="MS Mincho"/>
      <w:sz w:val="28"/>
      <w:szCs w:val="28"/>
      <w:lang w:eastAsia="ja-JP"/>
    </w:rPr>
  </w:style>
  <w:style w:type="character" w:customStyle="1" w:styleId="apple-style-span">
    <w:name w:val="apple-style-span"/>
    <w:basedOn w:val="DefaultParagraphFont"/>
    <w:rsid w:val="00BE69AD"/>
  </w:style>
  <w:style w:type="paragraph" w:customStyle="1" w:styleId="b">
    <w:name w:val="b"/>
    <w:basedOn w:val="Normal"/>
    <w:rsid w:val="00BE69AD"/>
    <w:pPr>
      <w:tabs>
        <w:tab w:val="left" w:pos="567"/>
      </w:tabs>
      <w:spacing w:before="40" w:after="40" w:line="276" w:lineRule="auto"/>
      <w:jc w:val="both"/>
    </w:pPr>
    <w:rPr>
      <w:rFonts w:ascii=".VnArial" w:hAnsi=".VnArial" w:cs="Arial"/>
      <w:sz w:val="20"/>
      <w:lang w:val="vi-VN"/>
    </w:rPr>
  </w:style>
  <w:style w:type="paragraph" w:customStyle="1" w:styleId="bodytext0">
    <w:name w:val="bodytext"/>
    <w:basedOn w:val="Normal"/>
    <w:rsid w:val="00BE69AD"/>
    <w:pPr>
      <w:spacing w:before="100" w:beforeAutospacing="1" w:after="100" w:afterAutospacing="1"/>
      <w:jc w:val="center"/>
    </w:pPr>
    <w:rPr>
      <w:rFonts w:ascii=".VnTime" w:hAnsi=".VnTime" w:cs="Arial"/>
      <w:sz w:val="24"/>
      <w:lang w:val="vi-VN"/>
    </w:rPr>
  </w:style>
  <w:style w:type="paragraph" w:customStyle="1" w:styleId="Default">
    <w:name w:val="Default"/>
    <w:autoRedefine/>
    <w:rsid w:val="00BE69AD"/>
    <w:pPr>
      <w:widowControl w:val="0"/>
      <w:autoSpaceDE w:val="0"/>
      <w:autoSpaceDN w:val="0"/>
      <w:adjustRightInd w:val="0"/>
      <w:spacing w:before="20" w:after="20"/>
      <w:ind w:left="720" w:hanging="720"/>
      <w:jc w:val="both"/>
    </w:pPr>
    <w:rPr>
      <w:color w:val="000000"/>
      <w:sz w:val="24"/>
      <w:szCs w:val="24"/>
    </w:rPr>
  </w:style>
  <w:style w:type="character" w:styleId="EndnoteReference">
    <w:name w:val="endnote reference"/>
    <w:rsid w:val="00BE69AD"/>
    <w:rPr>
      <w:vertAlign w:val="superscript"/>
    </w:rPr>
  </w:style>
  <w:style w:type="paragraph" w:styleId="EndnoteText">
    <w:name w:val="endnote text"/>
    <w:basedOn w:val="Normal"/>
    <w:link w:val="EndnoteTextChar"/>
    <w:rsid w:val="00BE69AD"/>
    <w:pPr>
      <w:jc w:val="center"/>
    </w:pPr>
    <w:rPr>
      <w:rFonts w:ascii=".VnTime" w:hAnsi=".VnTime" w:cs="Arial"/>
      <w:sz w:val="20"/>
      <w:szCs w:val="20"/>
      <w:lang w:val="vi-VN"/>
    </w:rPr>
  </w:style>
  <w:style w:type="character" w:customStyle="1" w:styleId="EndnoteTextChar">
    <w:name w:val="Endnote Text Char"/>
    <w:link w:val="EndnoteText"/>
    <w:rsid w:val="00BE69AD"/>
    <w:rPr>
      <w:rFonts w:ascii=".VnTime" w:hAnsi=".VnTime" w:cs="Arial"/>
      <w:lang w:val="vi-VN" w:eastAsia="en-US" w:bidi="ar-SA"/>
    </w:rPr>
  </w:style>
  <w:style w:type="character" w:customStyle="1" w:styleId="highlightedsearchterm">
    <w:name w:val="highlightedsearchterm"/>
    <w:basedOn w:val="DefaultParagraphFont"/>
    <w:semiHidden/>
    <w:rsid w:val="00BE69AD"/>
  </w:style>
  <w:style w:type="paragraph" w:customStyle="1" w:styleId="KHbody">
    <w:name w:val="KH_body"/>
    <w:basedOn w:val="Normal"/>
    <w:semiHidden/>
    <w:rsid w:val="00BE69AD"/>
    <w:pPr>
      <w:tabs>
        <w:tab w:val="left" w:pos="567"/>
      </w:tabs>
      <w:spacing w:before="40" w:after="40" w:line="252" w:lineRule="auto"/>
      <w:ind w:firstLine="567"/>
      <w:jc w:val="both"/>
    </w:pPr>
    <w:rPr>
      <w:rFonts w:ascii=".VnTime" w:hAnsi=".VnTime" w:cs="Arial"/>
      <w:lang w:val="vi-VN"/>
    </w:rPr>
  </w:style>
  <w:style w:type="paragraph" w:customStyle="1" w:styleId="pbody">
    <w:name w:val="pbody"/>
    <w:basedOn w:val="Normal"/>
    <w:rsid w:val="00BE69AD"/>
    <w:pPr>
      <w:tabs>
        <w:tab w:val="left" w:pos="567"/>
      </w:tabs>
      <w:spacing w:before="100" w:beforeAutospacing="1" w:after="100" w:afterAutospacing="1" w:line="276" w:lineRule="auto"/>
      <w:jc w:val="both"/>
    </w:pPr>
    <w:rPr>
      <w:sz w:val="24"/>
      <w:szCs w:val="24"/>
    </w:rPr>
  </w:style>
  <w:style w:type="character" w:customStyle="1" w:styleId="StyleKHbodyBlackChar">
    <w:name w:val="Style KH_body + Black Char"/>
    <w:semiHidden/>
    <w:rsid w:val="00BE69AD"/>
    <w:rPr>
      <w:rFonts w:ascii=".VnTime" w:hAnsi=".VnTime"/>
      <w:color w:val="000000"/>
      <w:sz w:val="28"/>
      <w:szCs w:val="28"/>
      <w:lang w:val="en-US" w:eastAsia="en-US" w:bidi="ar-SA"/>
    </w:rPr>
  </w:style>
  <w:style w:type="paragraph" w:customStyle="1" w:styleId="Style1">
    <w:name w:val="Style1"/>
    <w:link w:val="Style1Char"/>
    <w:rsid w:val="00BE69AD"/>
    <w:pPr>
      <w:jc w:val="center"/>
    </w:pPr>
  </w:style>
  <w:style w:type="paragraph" w:customStyle="1" w:styleId="vietnoidung">
    <w:name w:val="vietnoidung"/>
    <w:basedOn w:val="Normal"/>
    <w:semiHidden/>
    <w:rsid w:val="00BE69AD"/>
    <w:pPr>
      <w:tabs>
        <w:tab w:val="left" w:pos="567"/>
      </w:tabs>
      <w:spacing w:before="100" w:beforeAutospacing="1" w:after="100" w:afterAutospacing="1" w:line="276" w:lineRule="auto"/>
      <w:jc w:val="both"/>
    </w:pPr>
    <w:rPr>
      <w:color w:val="000000"/>
      <w:sz w:val="24"/>
      <w:lang w:val="en-GB"/>
    </w:rPr>
  </w:style>
  <w:style w:type="paragraph" w:customStyle="1" w:styleId="xl26">
    <w:name w:val="xl26"/>
    <w:basedOn w:val="Normal"/>
    <w:semiHidden/>
    <w:rsid w:val="00BE69AD"/>
    <w:pPr>
      <w:pBdr>
        <w:bottom w:val="single" w:sz="4" w:space="0" w:color="auto"/>
        <w:right w:val="single" w:sz="4" w:space="0" w:color="auto"/>
      </w:pBdr>
      <w:tabs>
        <w:tab w:val="left" w:pos="567"/>
      </w:tabs>
      <w:spacing w:before="100" w:beforeAutospacing="1" w:after="100" w:afterAutospacing="1" w:line="276" w:lineRule="auto"/>
      <w:jc w:val="right"/>
      <w:textAlignment w:val="top"/>
    </w:pPr>
    <w:rPr>
      <w:rFonts w:ascii=".VnTime" w:eastAsia="Arial Unicode MS" w:hAnsi=".VnTime" w:cs="Arial Unicode MS"/>
    </w:rPr>
  </w:style>
  <w:style w:type="paragraph" w:customStyle="1" w:styleId="xl35">
    <w:name w:val="xl35"/>
    <w:basedOn w:val="Normal"/>
    <w:semiHidden/>
    <w:rsid w:val="00BE69AD"/>
    <w:pPr>
      <w:pBdr>
        <w:left w:val="single" w:sz="4" w:space="0" w:color="auto"/>
        <w:bottom w:val="single" w:sz="4" w:space="0" w:color="auto"/>
        <w:right w:val="single" w:sz="4" w:space="0" w:color="auto"/>
      </w:pBdr>
      <w:tabs>
        <w:tab w:val="left" w:pos="567"/>
      </w:tabs>
      <w:spacing w:before="100" w:beforeAutospacing="1" w:after="100" w:afterAutospacing="1" w:line="276" w:lineRule="auto"/>
      <w:jc w:val="center"/>
      <w:textAlignment w:val="top"/>
    </w:pPr>
    <w:rPr>
      <w:rFonts w:ascii=".VnTime" w:eastAsia="Arial Unicode MS" w:hAnsi=".VnTime" w:cs="Arial Unicode MS"/>
    </w:rPr>
  </w:style>
  <w:style w:type="paragraph" w:customStyle="1" w:styleId="CharCharChar1Char">
    <w:name w:val="Char Char Char1 Char"/>
    <w:basedOn w:val="Normal"/>
    <w:rsid w:val="00BE69AD"/>
    <w:pPr>
      <w:spacing w:after="160" w:line="240" w:lineRule="exact"/>
      <w:jc w:val="center"/>
    </w:pPr>
    <w:rPr>
      <w:rFonts w:ascii="Tahoma" w:eastAsia="PMingLiU" w:hAnsi="Tahoma"/>
      <w:sz w:val="20"/>
      <w:szCs w:val="20"/>
    </w:rPr>
  </w:style>
  <w:style w:type="character" w:customStyle="1" w:styleId="fftimenewsromanfs12pt">
    <w:name w:val="ff_time_news_roman_fs_12pt"/>
    <w:basedOn w:val="DefaultParagraphFont"/>
    <w:rsid w:val="00BE69AD"/>
  </w:style>
  <w:style w:type="paragraph" w:customStyle="1" w:styleId="Mucnho2">
    <w:name w:val="Muc nho 2"/>
    <w:basedOn w:val="Heading1"/>
    <w:rsid w:val="00BE69AD"/>
    <w:pPr>
      <w:keepNext w:val="0"/>
      <w:widowControl w:val="0"/>
      <w:tabs>
        <w:tab w:val="center" w:pos="1985"/>
        <w:tab w:val="center" w:pos="6663"/>
      </w:tabs>
      <w:spacing w:before="60" w:after="60" w:line="460" w:lineRule="exact"/>
      <w:ind w:firstLine="567"/>
      <w:jc w:val="right"/>
      <w:outlineLvl w:val="9"/>
    </w:pPr>
    <w:rPr>
      <w:rFonts w:ascii=".VnTime" w:hAnsi=".VnTime"/>
      <w:b/>
      <w:i/>
      <w:kern w:val="28"/>
      <w:sz w:val="24"/>
      <w:szCs w:val="20"/>
    </w:rPr>
  </w:style>
  <w:style w:type="paragraph" w:customStyle="1" w:styleId="Mucnho3">
    <w:name w:val="Muc nho 3"/>
    <w:basedOn w:val="Heading1"/>
    <w:rsid w:val="00BE69AD"/>
    <w:pPr>
      <w:keepNext w:val="0"/>
      <w:widowControl w:val="0"/>
      <w:tabs>
        <w:tab w:val="center" w:pos="1985"/>
        <w:tab w:val="center" w:pos="6663"/>
      </w:tabs>
      <w:spacing w:before="60" w:after="60" w:line="-460" w:lineRule="auto"/>
      <w:ind w:firstLine="567"/>
      <w:jc w:val="both"/>
      <w:outlineLvl w:val="9"/>
    </w:pPr>
    <w:rPr>
      <w:rFonts w:ascii=".VnTime" w:hAnsi=".VnTime"/>
      <w:i/>
      <w:kern w:val="28"/>
      <w:szCs w:val="20"/>
    </w:rPr>
  </w:style>
  <w:style w:type="paragraph" w:customStyle="1" w:styleId="ChuongTitle">
    <w:name w:val="Chuong Title"/>
    <w:basedOn w:val="Normal"/>
    <w:rsid w:val="00BE69AD"/>
    <w:pPr>
      <w:widowControl w:val="0"/>
      <w:spacing w:before="480" w:after="120" w:line="-600" w:lineRule="auto"/>
      <w:jc w:val="center"/>
    </w:pPr>
    <w:rPr>
      <w:rFonts w:ascii=".VnArialH" w:hAnsi=".VnArialH"/>
      <w:b/>
      <w:spacing w:val="24"/>
      <w:sz w:val="44"/>
      <w:szCs w:val="20"/>
    </w:rPr>
  </w:style>
  <w:style w:type="paragraph" w:customStyle="1" w:styleId="Muclon">
    <w:name w:val="Muc lon"/>
    <w:basedOn w:val="Heading1"/>
    <w:rsid w:val="00BE69AD"/>
    <w:pPr>
      <w:keepNext w:val="0"/>
      <w:widowControl w:val="0"/>
      <w:tabs>
        <w:tab w:val="center" w:pos="1985"/>
        <w:tab w:val="center" w:pos="6663"/>
      </w:tabs>
      <w:spacing w:before="80" w:after="60" w:line="-480" w:lineRule="auto"/>
      <w:ind w:firstLine="454"/>
      <w:jc w:val="both"/>
      <w:outlineLvl w:val="9"/>
    </w:pPr>
    <w:rPr>
      <w:rFonts w:ascii=".VnTime" w:hAnsi=".VnTime"/>
      <w:b/>
      <w:kern w:val="28"/>
      <w:sz w:val="29"/>
      <w:szCs w:val="20"/>
    </w:rPr>
  </w:style>
  <w:style w:type="paragraph" w:customStyle="1" w:styleId="Macdinh">
    <w:name w:val="Mac dinh"/>
    <w:basedOn w:val="Heading1"/>
    <w:rsid w:val="00BE69AD"/>
    <w:pPr>
      <w:keepNext w:val="0"/>
      <w:widowControl w:val="0"/>
      <w:tabs>
        <w:tab w:val="center" w:pos="1985"/>
        <w:tab w:val="center" w:pos="6663"/>
      </w:tabs>
      <w:spacing w:before="60" w:after="60" w:line="-400" w:lineRule="auto"/>
      <w:ind w:firstLine="680"/>
      <w:jc w:val="both"/>
      <w:outlineLvl w:val="9"/>
    </w:pPr>
    <w:rPr>
      <w:rFonts w:ascii=".VnTime" w:hAnsi=".VnTime"/>
      <w:kern w:val="28"/>
      <w:sz w:val="27"/>
      <w:szCs w:val="20"/>
    </w:rPr>
  </w:style>
  <w:style w:type="paragraph" w:customStyle="1" w:styleId="Lama">
    <w:name w:val="La ma"/>
    <w:basedOn w:val="Heading1"/>
    <w:rsid w:val="00BE69AD"/>
    <w:pPr>
      <w:keepNext w:val="0"/>
      <w:widowControl w:val="0"/>
      <w:tabs>
        <w:tab w:val="center" w:pos="1985"/>
        <w:tab w:val="center" w:pos="6663"/>
      </w:tabs>
      <w:spacing w:before="100" w:after="80" w:line="-560" w:lineRule="auto"/>
      <w:ind w:firstLine="284"/>
      <w:jc w:val="both"/>
      <w:outlineLvl w:val="9"/>
    </w:pPr>
    <w:rPr>
      <w:rFonts w:ascii=".VnTimeH" w:hAnsi=".VnTimeH"/>
      <w:b/>
      <w:kern w:val="28"/>
      <w:szCs w:val="20"/>
    </w:rPr>
  </w:style>
  <w:style w:type="paragraph" w:customStyle="1" w:styleId="cvbody">
    <w:name w:val="cvbody"/>
    <w:basedOn w:val="Normal"/>
    <w:autoRedefine/>
    <w:rsid w:val="00BE69AD"/>
    <w:pPr>
      <w:spacing w:after="40" w:line="288" w:lineRule="auto"/>
      <w:jc w:val="right"/>
    </w:pPr>
    <w:rPr>
      <w:rFonts w:ascii=".VnTime" w:hAnsi=".VnTime"/>
      <w:b/>
      <w:snapToGrid w:val="0"/>
      <w:sz w:val="24"/>
      <w:szCs w:val="24"/>
    </w:rPr>
  </w:style>
  <w:style w:type="paragraph" w:customStyle="1" w:styleId="xl75">
    <w:name w:val="xl75"/>
    <w:basedOn w:val="Normal"/>
    <w:rsid w:val="00BE69AD"/>
    <w:pPr>
      <w:pBdr>
        <w:left w:val="single" w:sz="4" w:space="0" w:color="auto"/>
        <w:right w:val="single" w:sz="4" w:space="0" w:color="auto"/>
      </w:pBdr>
      <w:spacing w:before="100" w:after="100"/>
      <w:jc w:val="center"/>
      <w:textAlignment w:val="center"/>
    </w:pPr>
    <w:rPr>
      <w:rFonts w:ascii=".VnTime" w:hAnsi=".VnTime"/>
      <w:b/>
      <w:sz w:val="24"/>
      <w:szCs w:val="20"/>
    </w:rPr>
  </w:style>
  <w:style w:type="paragraph" w:customStyle="1" w:styleId="xl62">
    <w:name w:val="xl62"/>
    <w:basedOn w:val="Normal"/>
    <w:rsid w:val="00BE69AD"/>
    <w:pPr>
      <w:pBdr>
        <w:left w:val="single" w:sz="4" w:space="0" w:color="auto"/>
        <w:bottom w:val="single" w:sz="4" w:space="0" w:color="auto"/>
        <w:right w:val="single" w:sz="4" w:space="0" w:color="auto"/>
      </w:pBdr>
      <w:spacing w:before="100" w:after="100"/>
      <w:jc w:val="center"/>
    </w:pPr>
    <w:rPr>
      <w:rFonts w:ascii=".VnTime" w:hAnsi=".VnTime"/>
      <w:sz w:val="24"/>
      <w:szCs w:val="20"/>
    </w:rPr>
  </w:style>
  <w:style w:type="paragraph" w:styleId="Index1">
    <w:name w:val="index 1"/>
    <w:basedOn w:val="Normal"/>
    <w:next w:val="Normal"/>
    <w:autoRedefine/>
    <w:rsid w:val="00BE69AD"/>
    <w:pPr>
      <w:spacing w:before="120"/>
      <w:jc w:val="center"/>
    </w:pPr>
    <w:rPr>
      <w:rFonts w:ascii=".VnTime" w:hAnsi=".VnTime"/>
      <w:b/>
      <w:i/>
      <w:szCs w:val="20"/>
    </w:rPr>
  </w:style>
  <w:style w:type="paragraph" w:customStyle="1" w:styleId="CharCharChar">
    <w:name w:val="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character" w:customStyle="1" w:styleId="notranslate">
    <w:name w:val="notranslate"/>
    <w:basedOn w:val="DefaultParagraphFont"/>
    <w:rsid w:val="00BE69AD"/>
  </w:style>
  <w:style w:type="character" w:customStyle="1" w:styleId="ff3">
    <w:name w:val="ff3"/>
    <w:basedOn w:val="DefaultParagraphFont"/>
    <w:rsid w:val="00BE69AD"/>
  </w:style>
  <w:style w:type="paragraph" w:customStyle="1" w:styleId="plff1">
    <w:name w:val="pl ff1"/>
    <w:basedOn w:val="Normal"/>
    <w:rsid w:val="00BE69AD"/>
    <w:pPr>
      <w:spacing w:before="100" w:beforeAutospacing="1" w:after="100" w:afterAutospacing="1"/>
      <w:jc w:val="center"/>
    </w:pPr>
    <w:rPr>
      <w:rFonts w:eastAsia="SimSun"/>
      <w:sz w:val="24"/>
      <w:szCs w:val="24"/>
      <w:lang w:eastAsia="zh-CN"/>
    </w:rPr>
  </w:style>
  <w:style w:type="character" w:customStyle="1" w:styleId="ff2">
    <w:name w:val="ff2"/>
    <w:basedOn w:val="DefaultParagraphFont"/>
    <w:rsid w:val="00BE69AD"/>
  </w:style>
  <w:style w:type="paragraph" w:customStyle="1" w:styleId="pjff1">
    <w:name w:val="pj ff1"/>
    <w:basedOn w:val="Normal"/>
    <w:rsid w:val="00BE69AD"/>
    <w:pPr>
      <w:spacing w:before="100" w:beforeAutospacing="1" w:after="100" w:afterAutospacing="1"/>
      <w:jc w:val="center"/>
    </w:pPr>
    <w:rPr>
      <w:rFonts w:eastAsia="SimSun"/>
      <w:sz w:val="24"/>
      <w:szCs w:val="24"/>
      <w:lang w:eastAsia="zh-CN"/>
    </w:rPr>
  </w:style>
  <w:style w:type="character" w:customStyle="1" w:styleId="nw">
    <w:name w:val="nw"/>
    <w:basedOn w:val="DefaultParagraphFont"/>
    <w:rsid w:val="00BE69AD"/>
  </w:style>
  <w:style w:type="paragraph" w:customStyle="1" w:styleId="indent">
    <w:name w:val="indent"/>
    <w:basedOn w:val="Normal"/>
    <w:rsid w:val="00BE69AD"/>
    <w:pPr>
      <w:spacing w:before="120"/>
      <w:ind w:firstLine="720"/>
      <w:jc w:val="both"/>
    </w:pPr>
    <w:rPr>
      <w:spacing w:val="-6"/>
      <w:szCs w:val="20"/>
    </w:rPr>
  </w:style>
  <w:style w:type="character" w:customStyle="1" w:styleId="ff1">
    <w:name w:val="ff1"/>
    <w:basedOn w:val="DefaultParagraphFont"/>
    <w:rsid w:val="00BE69AD"/>
  </w:style>
  <w:style w:type="character" w:customStyle="1" w:styleId="jbr">
    <w:name w:val="jbr"/>
    <w:basedOn w:val="DefaultParagraphFont"/>
    <w:rsid w:val="00BE69AD"/>
  </w:style>
  <w:style w:type="character" w:customStyle="1" w:styleId="noofpages">
    <w:name w:val="no_of_pages"/>
    <w:basedOn w:val="DefaultParagraphFont"/>
    <w:rsid w:val="00BE69AD"/>
  </w:style>
  <w:style w:type="character" w:customStyle="1" w:styleId="noofpagesnotranslate">
    <w:name w:val="no_of_pages notranslate"/>
    <w:basedOn w:val="DefaultParagraphFont"/>
    <w:rsid w:val="00BE69AD"/>
  </w:style>
  <w:style w:type="paragraph" w:styleId="z-TopofForm">
    <w:name w:val="HTML Top of Form"/>
    <w:basedOn w:val="Normal"/>
    <w:next w:val="Normal"/>
    <w:link w:val="z-TopofFormChar"/>
    <w:hidden/>
    <w:rsid w:val="00BE69AD"/>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link w:val="z-TopofForm"/>
    <w:rsid w:val="00BE69AD"/>
    <w:rPr>
      <w:rFonts w:ascii="Arial" w:eastAsia="SimSun" w:hAnsi="Arial" w:cs="Arial"/>
      <w:vanish/>
      <w:sz w:val="16"/>
      <w:szCs w:val="16"/>
      <w:lang w:val="en-US" w:eastAsia="zh-CN" w:bidi="ar-SA"/>
    </w:rPr>
  </w:style>
  <w:style w:type="paragraph" w:styleId="z-BottomofForm">
    <w:name w:val="HTML Bottom of Form"/>
    <w:basedOn w:val="Normal"/>
    <w:next w:val="Normal"/>
    <w:link w:val="z-BottomofFormChar"/>
    <w:hidden/>
    <w:rsid w:val="00BE69AD"/>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link w:val="z-BottomofForm"/>
    <w:rsid w:val="00BE69AD"/>
    <w:rPr>
      <w:rFonts w:ascii="Arial" w:eastAsia="SimSun" w:hAnsi="Arial" w:cs="Arial"/>
      <w:vanish/>
      <w:sz w:val="16"/>
      <w:szCs w:val="16"/>
      <w:lang w:val="en-US" w:eastAsia="zh-CN" w:bidi="ar-SA"/>
    </w:rPr>
  </w:style>
  <w:style w:type="character" w:customStyle="1" w:styleId="Heading6Char">
    <w:name w:val="Heading 6 Char"/>
    <w:link w:val="Heading6"/>
    <w:rsid w:val="00BE69AD"/>
    <w:rPr>
      <w:b/>
      <w:bCs/>
      <w:sz w:val="26"/>
      <w:szCs w:val="24"/>
      <w:lang w:val="en-US" w:eastAsia="en-US" w:bidi="ar-SA"/>
    </w:rPr>
  </w:style>
  <w:style w:type="character" w:customStyle="1" w:styleId="Heading3Char1">
    <w:name w:val="Heading 3 Char1"/>
    <w:aliases w:val="Heading 3 Char Char"/>
    <w:rsid w:val="00BE69AD"/>
    <w:rPr>
      <w:rFonts w:ascii="VNI-Times" w:hAnsi="VNI-Times"/>
      <w:b/>
      <w:sz w:val="24"/>
      <w:szCs w:val="26"/>
      <w:lang w:val="en-US" w:eastAsia="en-US" w:bidi="ar-SA"/>
    </w:rPr>
  </w:style>
  <w:style w:type="paragraph" w:styleId="DocumentMap">
    <w:name w:val="Document Map"/>
    <w:basedOn w:val="Normal"/>
    <w:link w:val="DocumentMapChar"/>
    <w:rsid w:val="00BE69AD"/>
    <w:pPr>
      <w:jc w:val="center"/>
    </w:pPr>
    <w:rPr>
      <w:rFonts w:ascii="Tahoma" w:hAnsi="Tahoma" w:cs="Tahoma"/>
      <w:sz w:val="16"/>
      <w:szCs w:val="16"/>
    </w:rPr>
  </w:style>
  <w:style w:type="character" w:customStyle="1" w:styleId="DocumentMapChar">
    <w:name w:val="Document Map Char"/>
    <w:link w:val="DocumentMap"/>
    <w:rsid w:val="00BE69AD"/>
    <w:rPr>
      <w:rFonts w:ascii="Tahoma" w:hAnsi="Tahoma" w:cs="Tahoma"/>
      <w:sz w:val="16"/>
      <w:szCs w:val="16"/>
      <w:lang w:val="en-US" w:eastAsia="en-US" w:bidi="ar-SA"/>
    </w:rPr>
  </w:style>
  <w:style w:type="paragraph" w:customStyle="1" w:styleId="CharChar3Char">
    <w:name w:val="Char Char3 Char"/>
    <w:basedOn w:val="Normal"/>
    <w:rsid w:val="00BE69AD"/>
    <w:pPr>
      <w:spacing w:after="160" w:line="240" w:lineRule="exact"/>
      <w:jc w:val="center"/>
    </w:pPr>
    <w:rPr>
      <w:rFonts w:ascii="Verdana" w:hAnsi="Verdana"/>
      <w:sz w:val="20"/>
      <w:szCs w:val="20"/>
    </w:rPr>
  </w:style>
  <w:style w:type="character" w:customStyle="1" w:styleId="CharChar1">
    <w:name w:val="Char Char1"/>
    <w:rsid w:val="00BE69AD"/>
    <w:rPr>
      <w:rFonts w:ascii="VNI-Times" w:hAnsi="VNI-Times"/>
      <w:sz w:val="26"/>
      <w:lang w:val="en-US" w:eastAsia="en-US" w:bidi="ar-SA"/>
    </w:rPr>
  </w:style>
  <w:style w:type="character" w:customStyle="1" w:styleId="BodyText2Char">
    <w:name w:val="Body Text 2 Char"/>
    <w:link w:val="BodyText2"/>
    <w:rsid w:val="00BE69AD"/>
    <w:rPr>
      <w:sz w:val="28"/>
      <w:szCs w:val="24"/>
      <w:lang w:val="en-US" w:eastAsia="en-US" w:bidi="ar-SA"/>
    </w:rPr>
  </w:style>
  <w:style w:type="paragraph" w:customStyle="1" w:styleId="earticleboy">
    <w:name w:val="e_articleboy"/>
    <w:basedOn w:val="Normal"/>
    <w:rsid w:val="00BE69AD"/>
    <w:pPr>
      <w:spacing w:before="100" w:beforeAutospacing="1" w:after="100" w:afterAutospacing="1"/>
      <w:jc w:val="center"/>
    </w:pPr>
    <w:rPr>
      <w:sz w:val="24"/>
      <w:szCs w:val="24"/>
    </w:rPr>
  </w:style>
  <w:style w:type="paragraph" w:customStyle="1" w:styleId="Normal14pt">
    <w:name w:val="Normal + 14 pt"/>
    <w:aliases w:val="Justified,First line:  0.5&quot;,After:  6 pt,Expanded by  0.7 ...,Blue,5&quot;,After:  6 pt + Bold,Normal + 13 pt,First line:  0.38&quot;"/>
    <w:basedOn w:val="Normal"/>
    <w:rsid w:val="00BE69AD"/>
    <w:pPr>
      <w:widowControl w:val="0"/>
      <w:autoSpaceDE w:val="0"/>
      <w:autoSpaceDN w:val="0"/>
      <w:adjustRightInd w:val="0"/>
      <w:spacing w:before="120" w:after="120" w:line="320" w:lineRule="exact"/>
      <w:ind w:firstLine="540"/>
      <w:jc w:val="both"/>
    </w:pPr>
    <w:rPr>
      <w:spacing w:val="-8"/>
      <w:lang w:val="vi-VN"/>
    </w:rPr>
  </w:style>
  <w:style w:type="paragraph" w:customStyle="1" w:styleId="10Thmquynk">
    <w:name w:val="10 Thẩm quyền ký"/>
    <w:rsid w:val="00BE69AD"/>
    <w:pPr>
      <w:widowControl w:val="0"/>
      <w:tabs>
        <w:tab w:val="center" w:pos="7371"/>
      </w:tabs>
      <w:jc w:val="center"/>
    </w:pPr>
    <w:rPr>
      <w:b/>
      <w:sz w:val="26"/>
      <w:szCs w:val="28"/>
    </w:rPr>
  </w:style>
  <w:style w:type="character" w:customStyle="1" w:styleId="NormalWebChar1">
    <w:name w:val="Normal (Web) Char1"/>
    <w:aliases w:val="Normal (Web) Char Char"/>
    <w:locked/>
    <w:rsid w:val="00BE69AD"/>
    <w:rPr>
      <w:rFonts w:ascii="Arial Unicode MS" w:eastAsia="Arial Unicode MS" w:hAnsi="Arial Unicode MS" w:cs="Arial Unicode MS"/>
      <w:sz w:val="24"/>
      <w:szCs w:val="24"/>
    </w:rPr>
  </w:style>
  <w:style w:type="paragraph" w:customStyle="1" w:styleId="Stylebulleted">
    <w:name w:val="Style bulleted"/>
    <w:qFormat/>
    <w:rsid w:val="00BE69AD"/>
    <w:pPr>
      <w:numPr>
        <w:numId w:val="30"/>
      </w:numPr>
      <w:tabs>
        <w:tab w:val="right" w:pos="9072"/>
      </w:tabs>
      <w:spacing w:before="120" w:after="120"/>
    </w:pPr>
    <w:rPr>
      <w:sz w:val="24"/>
      <w:szCs w:val="24"/>
    </w:rPr>
  </w:style>
  <w:style w:type="paragraph" w:customStyle="1" w:styleId="Titleoftable">
    <w:name w:val="Title of table"/>
    <w:next w:val="Normal"/>
    <w:link w:val="TitleoftableChar"/>
    <w:qFormat/>
    <w:rsid w:val="00BE69AD"/>
    <w:pPr>
      <w:spacing w:before="120" w:after="120"/>
      <w:jc w:val="center"/>
    </w:pPr>
    <w:rPr>
      <w:b/>
      <w:sz w:val="28"/>
      <w:szCs w:val="28"/>
    </w:rPr>
  </w:style>
  <w:style w:type="character" w:customStyle="1" w:styleId="TitleoftableChar">
    <w:name w:val="Title of table Char"/>
    <w:link w:val="Titleoftable"/>
    <w:rsid w:val="00BE69AD"/>
    <w:rPr>
      <w:b/>
      <w:sz w:val="28"/>
      <w:szCs w:val="28"/>
      <w:lang w:val="en-US" w:eastAsia="en-US" w:bidi="ar-SA"/>
    </w:rPr>
  </w:style>
  <w:style w:type="paragraph" w:customStyle="1" w:styleId="Dateofdocuments">
    <w:name w:val="Date of documents"/>
    <w:next w:val="Normal"/>
    <w:qFormat/>
    <w:rsid w:val="00BE69AD"/>
    <w:pPr>
      <w:spacing w:before="120" w:after="120"/>
      <w:jc w:val="right"/>
    </w:pPr>
    <w:rPr>
      <w:i/>
      <w:sz w:val="24"/>
      <w:szCs w:val="24"/>
    </w:rPr>
  </w:style>
  <w:style w:type="paragraph" w:customStyle="1" w:styleId="Number">
    <w:name w:val="Number"/>
    <w:next w:val="Normal"/>
    <w:qFormat/>
    <w:rsid w:val="00BE69AD"/>
    <w:pPr>
      <w:spacing w:before="120" w:after="120"/>
      <w:jc w:val="center"/>
    </w:pPr>
    <w:rPr>
      <w:i/>
      <w:sz w:val="24"/>
      <w:szCs w:val="24"/>
    </w:rPr>
  </w:style>
  <w:style w:type="paragraph" w:customStyle="1" w:styleId="Slogan">
    <w:name w:val="Slogan"/>
    <w:next w:val="Normal"/>
    <w:qFormat/>
    <w:rsid w:val="00BE69AD"/>
    <w:pPr>
      <w:spacing w:before="120" w:after="120"/>
      <w:jc w:val="center"/>
    </w:pPr>
    <w:rPr>
      <w:sz w:val="24"/>
      <w:szCs w:val="24"/>
    </w:rPr>
  </w:style>
  <w:style w:type="paragraph" w:customStyle="1" w:styleId="CharChar1CharChar">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
    <w:name w:val="Char1 Char Char Char Char Char Char"/>
    <w:next w:val="Normal"/>
    <w:autoRedefine/>
    <w:semiHidden/>
    <w:rsid w:val="00BE69AD"/>
    <w:pPr>
      <w:spacing w:after="160" w:line="240" w:lineRule="exact"/>
      <w:jc w:val="both"/>
    </w:pPr>
    <w:rPr>
      <w:sz w:val="28"/>
      <w:szCs w:val="22"/>
    </w:rPr>
  </w:style>
  <w:style w:type="paragraph" w:customStyle="1" w:styleId="font5">
    <w:name w:val="font5"/>
    <w:basedOn w:val="Normal"/>
    <w:rsid w:val="00BE69AD"/>
    <w:pPr>
      <w:spacing w:before="100" w:beforeAutospacing="1" w:after="100" w:afterAutospacing="1"/>
    </w:pPr>
    <w:rPr>
      <w:b/>
      <w:bCs/>
      <w:i/>
      <w:iCs/>
      <w:sz w:val="24"/>
      <w:szCs w:val="24"/>
    </w:rPr>
  </w:style>
  <w:style w:type="paragraph" w:customStyle="1" w:styleId="xl65">
    <w:name w:val="xl65"/>
    <w:basedOn w:val="Normal"/>
    <w:rsid w:val="00BE69AD"/>
    <w:pPr>
      <w:spacing w:before="100" w:beforeAutospacing="1" w:after="100" w:afterAutospacing="1"/>
    </w:pPr>
    <w:rPr>
      <w:sz w:val="20"/>
      <w:szCs w:val="20"/>
    </w:rPr>
  </w:style>
  <w:style w:type="paragraph" w:customStyle="1" w:styleId="xl66">
    <w:name w:val="xl6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BE69AD"/>
    <w:pPr>
      <w:spacing w:before="100" w:beforeAutospacing="1" w:after="100" w:afterAutospacing="1"/>
      <w:textAlignment w:val="center"/>
    </w:pPr>
    <w:rPr>
      <w:sz w:val="24"/>
      <w:szCs w:val="24"/>
    </w:rPr>
  </w:style>
  <w:style w:type="paragraph" w:customStyle="1" w:styleId="xl68">
    <w:name w:val="xl6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0">
    <w:name w:val="xl7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69AD"/>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4">
    <w:name w:val="xl74"/>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80">
    <w:name w:val="xl80"/>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both"/>
      <w:textAlignment w:val="center"/>
    </w:pPr>
    <w:rPr>
      <w:sz w:val="24"/>
      <w:szCs w:val="24"/>
    </w:rPr>
  </w:style>
  <w:style w:type="paragraph" w:customStyle="1" w:styleId="xl81">
    <w:name w:val="xl8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82">
    <w:name w:val="xl8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83">
    <w:name w:val="xl8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5">
    <w:name w:val="xl8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8">
    <w:name w:val="xl88"/>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9">
    <w:name w:val="xl89"/>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90">
    <w:name w:val="xl9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91">
    <w:name w:val="xl91"/>
    <w:basedOn w:val="Normal"/>
    <w:rsid w:val="00BE69AD"/>
    <w:pPr>
      <w:spacing w:before="100" w:beforeAutospacing="1" w:after="100" w:afterAutospacing="1"/>
    </w:pPr>
    <w:rPr>
      <w:sz w:val="24"/>
      <w:szCs w:val="24"/>
    </w:rPr>
  </w:style>
  <w:style w:type="paragraph" w:customStyle="1" w:styleId="xl92">
    <w:name w:val="xl9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sz w:val="24"/>
      <w:szCs w:val="24"/>
    </w:rPr>
  </w:style>
  <w:style w:type="paragraph" w:customStyle="1" w:styleId="xl94">
    <w:name w:val="xl9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6">
    <w:name w:val="xl96"/>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97">
    <w:name w:val="xl9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8">
    <w:name w:val="xl98"/>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99">
    <w:name w:val="xl99"/>
    <w:basedOn w:val="Normal"/>
    <w:rsid w:val="00BE69AD"/>
    <w:pPr>
      <w:pBdr>
        <w:top w:val="dotted" w:sz="4" w:space="0" w:color="auto"/>
        <w:left w:val="single" w:sz="4" w:space="0" w:color="auto"/>
        <w:bottom w:val="dotted" w:sz="4" w:space="0" w:color="auto"/>
        <w:right w:val="single" w:sz="4" w:space="0" w:color="auto"/>
      </w:pBdr>
      <w:shd w:val="clear" w:color="000000" w:fill="B6DDE8"/>
      <w:spacing w:before="100" w:beforeAutospacing="1" w:after="100" w:afterAutospacing="1"/>
      <w:jc w:val="both"/>
      <w:textAlignment w:val="center"/>
    </w:pPr>
    <w:rPr>
      <w:sz w:val="24"/>
      <w:szCs w:val="24"/>
    </w:rPr>
  </w:style>
  <w:style w:type="paragraph" w:customStyle="1" w:styleId="xl100">
    <w:name w:val="xl10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102">
    <w:name w:val="xl102"/>
    <w:basedOn w:val="Normal"/>
    <w:rsid w:val="00BE69AD"/>
    <w:pPr>
      <w:pBdr>
        <w:top w:val="dotted" w:sz="4" w:space="0" w:color="auto"/>
        <w:left w:val="single" w:sz="4" w:space="0" w:color="auto"/>
        <w:bottom w:val="dotted"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103">
    <w:name w:val="xl10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7">
    <w:name w:val="xl10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Normal"/>
    <w:rsid w:val="00BE69AD"/>
    <w:pPr>
      <w:spacing w:before="100" w:beforeAutospacing="1" w:after="100" w:afterAutospacing="1"/>
    </w:pPr>
    <w:rPr>
      <w:b/>
      <w:bCs/>
      <w:sz w:val="20"/>
      <w:szCs w:val="20"/>
    </w:rPr>
  </w:style>
  <w:style w:type="paragraph" w:customStyle="1" w:styleId="xl109">
    <w:name w:val="xl1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Normal"/>
    <w:rsid w:val="00BE69AD"/>
    <w:pPr>
      <w:spacing w:before="100" w:beforeAutospacing="1" w:after="100" w:afterAutospacing="1"/>
      <w:jc w:val="center"/>
      <w:textAlignment w:val="center"/>
    </w:pPr>
    <w:rPr>
      <w:sz w:val="20"/>
      <w:szCs w:val="20"/>
    </w:rPr>
  </w:style>
  <w:style w:type="paragraph" w:customStyle="1" w:styleId="xl113">
    <w:name w:val="xl113"/>
    <w:basedOn w:val="Normal"/>
    <w:rsid w:val="00BE69AD"/>
    <w:pPr>
      <w:spacing w:before="100" w:beforeAutospacing="1" w:after="100" w:afterAutospacing="1"/>
      <w:textAlignment w:val="center"/>
    </w:pPr>
    <w:rPr>
      <w:rFonts w:ascii=".VnTime" w:hAnsi=".VnTime"/>
      <w:sz w:val="24"/>
      <w:szCs w:val="24"/>
    </w:rPr>
  </w:style>
  <w:style w:type="paragraph" w:customStyle="1" w:styleId="xl114">
    <w:name w:val="xl114"/>
    <w:basedOn w:val="Normal"/>
    <w:rsid w:val="00BE69AD"/>
    <w:pPr>
      <w:spacing w:before="100" w:beforeAutospacing="1" w:after="100" w:afterAutospacing="1"/>
    </w:pPr>
    <w:rPr>
      <w:rFonts w:ascii=".VnTime" w:hAnsi=".VnTime"/>
      <w:sz w:val="20"/>
      <w:szCs w:val="20"/>
    </w:rPr>
  </w:style>
  <w:style w:type="paragraph" w:customStyle="1" w:styleId="xl115">
    <w:name w:val="xl115"/>
    <w:basedOn w:val="Normal"/>
    <w:rsid w:val="00BE69AD"/>
    <w:pPr>
      <w:spacing w:before="100" w:beforeAutospacing="1" w:after="100" w:afterAutospacing="1"/>
    </w:pPr>
    <w:rPr>
      <w:sz w:val="24"/>
      <w:szCs w:val="24"/>
    </w:rPr>
  </w:style>
  <w:style w:type="paragraph" w:customStyle="1" w:styleId="xl116">
    <w:name w:val="xl116"/>
    <w:basedOn w:val="Normal"/>
    <w:rsid w:val="00BE69AD"/>
    <w:pPr>
      <w:pBdr>
        <w:top w:val="single" w:sz="4" w:space="0" w:color="auto"/>
      </w:pBdr>
      <w:spacing w:before="100" w:beforeAutospacing="1" w:after="100" w:afterAutospacing="1"/>
      <w:textAlignment w:val="center"/>
    </w:pPr>
    <w:rPr>
      <w:i/>
      <w:iCs/>
      <w:sz w:val="24"/>
      <w:szCs w:val="24"/>
    </w:rPr>
  </w:style>
  <w:style w:type="paragraph" w:customStyle="1" w:styleId="xl117">
    <w:name w:val="xl117"/>
    <w:basedOn w:val="Normal"/>
    <w:rsid w:val="00BE69AD"/>
    <w:pPr>
      <w:spacing w:before="100" w:beforeAutospacing="1" w:after="100" w:afterAutospacing="1"/>
      <w:textAlignment w:val="center"/>
    </w:pPr>
    <w:rPr>
      <w:i/>
      <w:iCs/>
      <w:sz w:val="24"/>
      <w:szCs w:val="24"/>
    </w:rPr>
  </w:style>
  <w:style w:type="paragraph" w:customStyle="1" w:styleId="xl118">
    <w:name w:val="xl11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02TnloiVB">
    <w:name w:val="02 Tên loại VB"/>
    <w:rsid w:val="00BE69AD"/>
    <w:pPr>
      <w:widowControl w:val="0"/>
      <w:spacing w:before="600" w:line="400" w:lineRule="atLeast"/>
      <w:jc w:val="center"/>
    </w:pPr>
    <w:rPr>
      <w:b/>
      <w:sz w:val="32"/>
      <w:szCs w:val="28"/>
    </w:rPr>
  </w:style>
  <w:style w:type="paragraph" w:customStyle="1" w:styleId="03Trchyu">
    <w:name w:val="03 Trích yếu"/>
    <w:link w:val="03TrchyuChar"/>
    <w:rsid w:val="00BE69AD"/>
    <w:pPr>
      <w:widowControl w:val="0"/>
      <w:spacing w:line="400" w:lineRule="atLeast"/>
      <w:jc w:val="center"/>
    </w:pPr>
    <w:rPr>
      <w:b/>
      <w:sz w:val="28"/>
      <w:szCs w:val="28"/>
    </w:rPr>
  </w:style>
  <w:style w:type="paragraph" w:customStyle="1" w:styleId="04Cquanbanhnh">
    <w:name w:val="04 Cơ quan ban hành"/>
    <w:rsid w:val="00BE69AD"/>
    <w:pPr>
      <w:widowControl w:val="0"/>
      <w:spacing w:line="400" w:lineRule="atLeast"/>
      <w:jc w:val="center"/>
    </w:pPr>
    <w:rPr>
      <w:b/>
      <w:sz w:val="28"/>
      <w:szCs w:val="28"/>
    </w:rPr>
  </w:style>
  <w:style w:type="paragraph" w:customStyle="1" w:styleId="05NidungVB">
    <w:name w:val="05 Nội dung VB"/>
    <w:basedOn w:val="Normal"/>
    <w:link w:val="05NidungVBChar"/>
    <w:rsid w:val="00BE69AD"/>
    <w:pPr>
      <w:widowControl w:val="0"/>
      <w:spacing w:after="120" w:line="400" w:lineRule="atLeast"/>
      <w:ind w:firstLine="567"/>
      <w:jc w:val="both"/>
    </w:pPr>
    <w:rPr>
      <w:lang w:val="x-none" w:eastAsia="x-none"/>
    </w:rPr>
  </w:style>
  <w:style w:type="paragraph" w:customStyle="1" w:styleId="06Canhgia">
    <w:name w:val="06 Canh giữa"/>
    <w:aliases w:val="đậm,a Canh giữa"/>
    <w:rsid w:val="00BE69AD"/>
    <w:pPr>
      <w:spacing w:line="400" w:lineRule="atLeast"/>
      <w:jc w:val="center"/>
    </w:pPr>
    <w:rPr>
      <w:b/>
      <w:sz w:val="28"/>
      <w:szCs w:val="28"/>
    </w:rPr>
  </w:style>
  <w:style w:type="paragraph" w:customStyle="1" w:styleId="09Kmtheo">
    <w:name w:val="09 (Kèm theo)"/>
    <w:rsid w:val="00BE69AD"/>
    <w:pPr>
      <w:widowControl w:val="0"/>
      <w:spacing w:line="400" w:lineRule="atLeast"/>
      <w:jc w:val="center"/>
    </w:pPr>
    <w:rPr>
      <w:i/>
      <w:sz w:val="28"/>
      <w:szCs w:val="28"/>
    </w:rPr>
  </w:style>
  <w:style w:type="paragraph" w:customStyle="1" w:styleId="Normal10">
    <w:name w:val="Normal1"/>
    <w:basedOn w:val="Normal"/>
    <w:next w:val="Normal"/>
    <w:autoRedefine/>
    <w:semiHidden/>
    <w:rsid w:val="00BE69AD"/>
    <w:pPr>
      <w:spacing w:after="160" w:line="240" w:lineRule="exact"/>
    </w:pPr>
    <w:rPr>
      <w:szCs w:val="22"/>
    </w:rPr>
  </w:style>
  <w:style w:type="character" w:customStyle="1" w:styleId="apple-converted-space">
    <w:name w:val="apple-converted-space"/>
    <w:basedOn w:val="DefaultParagraphFont"/>
    <w:rsid w:val="00BE69AD"/>
  </w:style>
  <w:style w:type="paragraph" w:customStyle="1" w:styleId="08QUYCH">
    <w:name w:val="08 QUY CHẾ"/>
    <w:rsid w:val="00BE69AD"/>
    <w:pPr>
      <w:widowControl w:val="0"/>
      <w:spacing w:line="400" w:lineRule="atLeast"/>
      <w:jc w:val="center"/>
    </w:pPr>
    <w:rPr>
      <w:b/>
      <w:sz w:val="32"/>
      <w:szCs w:val="28"/>
    </w:rPr>
  </w:style>
  <w:style w:type="paragraph" w:customStyle="1" w:styleId="07m">
    <w:name w:val="07 Đậm"/>
    <w:basedOn w:val="Normal"/>
    <w:rsid w:val="00BE69AD"/>
    <w:pPr>
      <w:widowControl w:val="0"/>
      <w:spacing w:after="120" w:line="400" w:lineRule="atLeast"/>
      <w:ind w:firstLine="567"/>
      <w:jc w:val="both"/>
    </w:pPr>
    <w:rPr>
      <w:b/>
    </w:rPr>
  </w:style>
  <w:style w:type="character" w:customStyle="1" w:styleId="03TrchyuChar">
    <w:name w:val="03 Trích yếu Char"/>
    <w:link w:val="03Trchyu"/>
    <w:rsid w:val="00BE69AD"/>
    <w:rPr>
      <w:b/>
      <w:sz w:val="28"/>
      <w:szCs w:val="28"/>
      <w:lang w:val="en-US" w:eastAsia="en-US" w:bidi="ar-SA"/>
    </w:rPr>
  </w:style>
  <w:style w:type="paragraph" w:customStyle="1" w:styleId="bodynormal">
    <w:name w:val="body_normal"/>
    <w:basedOn w:val="Normal"/>
    <w:rsid w:val="00BE69AD"/>
    <w:pPr>
      <w:spacing w:before="280" w:after="280"/>
    </w:pPr>
    <w:rPr>
      <w:rFonts w:eastAsia="Batang"/>
      <w:sz w:val="24"/>
      <w:szCs w:val="24"/>
      <w:lang w:eastAsia="ar-SA"/>
    </w:rPr>
  </w:style>
  <w:style w:type="paragraph" w:customStyle="1" w:styleId="1normal">
    <w:name w:val="1normal"/>
    <w:basedOn w:val="Normal"/>
    <w:link w:val="1normalChar"/>
    <w:qFormat/>
    <w:rsid w:val="00BE69AD"/>
    <w:pPr>
      <w:spacing w:before="120" w:line="276" w:lineRule="auto"/>
      <w:ind w:firstLine="567"/>
      <w:jc w:val="both"/>
    </w:pPr>
    <w:rPr>
      <w:sz w:val="26"/>
      <w:szCs w:val="24"/>
      <w:lang w:val="sv-SE" w:eastAsia="x-none"/>
    </w:rPr>
  </w:style>
  <w:style w:type="character" w:customStyle="1" w:styleId="1normalChar">
    <w:name w:val="1normal Char"/>
    <w:link w:val="1normal"/>
    <w:rsid w:val="00BE69AD"/>
    <w:rPr>
      <w:sz w:val="26"/>
      <w:szCs w:val="24"/>
      <w:lang w:val="sv-SE" w:eastAsia="x-none" w:bidi="ar-SA"/>
    </w:rPr>
  </w:style>
  <w:style w:type="character" w:customStyle="1" w:styleId="subhead">
    <w:name w:val="subhead"/>
    <w:basedOn w:val="DefaultParagraphFont"/>
    <w:rsid w:val="00BE69AD"/>
  </w:style>
  <w:style w:type="paragraph" w:styleId="NoSpacing">
    <w:name w:val="No Spacing"/>
    <w:basedOn w:val="Normal"/>
    <w:link w:val="NoSpacingChar"/>
    <w:qFormat/>
    <w:rsid w:val="00BE69AD"/>
    <w:pPr>
      <w:jc w:val="center"/>
    </w:pPr>
    <w:rPr>
      <w:rFonts w:ascii="Calibri" w:eastAsia="Calibri" w:hAnsi="Calibri"/>
      <w:sz w:val="24"/>
      <w:szCs w:val="32"/>
      <w:lang w:bidi="en-US"/>
    </w:rPr>
  </w:style>
  <w:style w:type="paragraph" w:styleId="Quote">
    <w:name w:val="Quote"/>
    <w:basedOn w:val="Normal"/>
    <w:next w:val="Normal"/>
    <w:link w:val="QuoteChar"/>
    <w:qFormat/>
    <w:rsid w:val="00BE69AD"/>
    <w:pPr>
      <w:jc w:val="center"/>
    </w:pPr>
    <w:rPr>
      <w:rFonts w:ascii="Calibri" w:eastAsia="Calibri" w:hAnsi="Calibri"/>
      <w:i/>
      <w:sz w:val="24"/>
      <w:szCs w:val="24"/>
      <w:lang w:bidi="en-US"/>
    </w:rPr>
  </w:style>
  <w:style w:type="character" w:customStyle="1" w:styleId="QuoteChar">
    <w:name w:val="Quote Char"/>
    <w:link w:val="Quote"/>
    <w:rsid w:val="00BE69AD"/>
    <w:rPr>
      <w:rFonts w:ascii="Calibri" w:eastAsia="Calibri" w:hAnsi="Calibri"/>
      <w:i/>
      <w:sz w:val="24"/>
      <w:szCs w:val="24"/>
      <w:lang w:val="en-US" w:eastAsia="en-US" w:bidi="en-US"/>
    </w:rPr>
  </w:style>
  <w:style w:type="paragraph" w:styleId="IntenseQuote">
    <w:name w:val="Intense Quote"/>
    <w:basedOn w:val="Normal"/>
    <w:next w:val="Normal"/>
    <w:link w:val="IntenseQuoteChar"/>
    <w:qFormat/>
    <w:rsid w:val="00BE69AD"/>
    <w:pPr>
      <w:ind w:left="720" w:right="720"/>
      <w:jc w:val="center"/>
    </w:pPr>
    <w:rPr>
      <w:rFonts w:ascii="Calibri" w:eastAsia="Calibri" w:hAnsi="Calibri"/>
      <w:b/>
      <w:i/>
      <w:sz w:val="24"/>
      <w:szCs w:val="22"/>
      <w:lang w:bidi="en-US"/>
    </w:rPr>
  </w:style>
  <w:style w:type="character" w:customStyle="1" w:styleId="IntenseQuoteChar">
    <w:name w:val="Intense Quote Char"/>
    <w:link w:val="IntenseQuote"/>
    <w:rsid w:val="00BE69AD"/>
    <w:rPr>
      <w:rFonts w:ascii="Calibri" w:eastAsia="Calibri" w:hAnsi="Calibri"/>
      <w:b/>
      <w:i/>
      <w:sz w:val="24"/>
      <w:szCs w:val="22"/>
      <w:lang w:val="en-US" w:eastAsia="en-US" w:bidi="en-US"/>
    </w:rPr>
  </w:style>
  <w:style w:type="character" w:styleId="SubtleEmphasis">
    <w:name w:val="Subtle Emphasis"/>
    <w:qFormat/>
    <w:rsid w:val="00BE69AD"/>
    <w:rPr>
      <w:i/>
      <w:color w:val="5A5A5A"/>
    </w:rPr>
  </w:style>
  <w:style w:type="character" w:styleId="IntenseEmphasis">
    <w:name w:val="Intense Emphasis"/>
    <w:qFormat/>
    <w:rsid w:val="00BE69AD"/>
    <w:rPr>
      <w:b/>
      <w:i/>
      <w:sz w:val="24"/>
      <w:szCs w:val="24"/>
      <w:u w:val="single"/>
    </w:rPr>
  </w:style>
  <w:style w:type="character" w:styleId="SubtleReference">
    <w:name w:val="Subtle Reference"/>
    <w:qFormat/>
    <w:rsid w:val="00BE69AD"/>
    <w:rPr>
      <w:sz w:val="24"/>
      <w:szCs w:val="24"/>
      <w:u w:val="single"/>
    </w:rPr>
  </w:style>
  <w:style w:type="character" w:styleId="IntenseReference">
    <w:name w:val="Intense Reference"/>
    <w:qFormat/>
    <w:rsid w:val="00BE69AD"/>
    <w:rPr>
      <w:b/>
      <w:sz w:val="24"/>
      <w:u w:val="single"/>
    </w:rPr>
  </w:style>
  <w:style w:type="character" w:styleId="BookTitle">
    <w:name w:val="Book Title"/>
    <w:qFormat/>
    <w:rsid w:val="00BE69AD"/>
    <w:rPr>
      <w:rFonts w:ascii="Cambria" w:eastAsia="Times New Roman" w:hAnsi="Cambria"/>
      <w:b/>
      <w:i/>
      <w:sz w:val="24"/>
      <w:szCs w:val="24"/>
    </w:rPr>
  </w:style>
  <w:style w:type="paragraph" w:styleId="TOCHeading">
    <w:name w:val="TOC Heading"/>
    <w:basedOn w:val="Heading1"/>
    <w:next w:val="Normal"/>
    <w:qFormat/>
    <w:rsid w:val="00BE69AD"/>
    <w:pPr>
      <w:spacing w:before="240" w:after="60"/>
      <w:outlineLvl w:val="9"/>
    </w:pPr>
    <w:rPr>
      <w:rFonts w:ascii="Cambria" w:hAnsi="Cambria"/>
      <w:b/>
      <w:bCs/>
      <w:kern w:val="32"/>
      <w:sz w:val="32"/>
      <w:szCs w:val="32"/>
      <w:lang w:bidi="en-US"/>
    </w:rPr>
  </w:style>
  <w:style w:type="paragraph" w:customStyle="1" w:styleId="font1">
    <w:name w:val="font1"/>
    <w:basedOn w:val="Normal"/>
    <w:rsid w:val="00BE69AD"/>
    <w:pPr>
      <w:spacing w:before="100" w:beforeAutospacing="1" w:after="100" w:afterAutospacing="1"/>
    </w:pPr>
    <w:rPr>
      <w:rFonts w:ascii="VNI-Times" w:hAnsi="VNI-Times"/>
      <w:sz w:val="22"/>
      <w:szCs w:val="22"/>
    </w:rPr>
  </w:style>
  <w:style w:type="paragraph" w:customStyle="1" w:styleId="font6">
    <w:name w:val="font6"/>
    <w:basedOn w:val="Normal"/>
    <w:rsid w:val="00BE69AD"/>
    <w:pPr>
      <w:spacing w:before="100" w:beforeAutospacing="1" w:after="100" w:afterAutospacing="1"/>
    </w:pPr>
    <w:rPr>
      <w:b/>
      <w:bCs/>
      <w:sz w:val="24"/>
      <w:szCs w:val="24"/>
    </w:rPr>
  </w:style>
  <w:style w:type="paragraph" w:customStyle="1" w:styleId="font7">
    <w:name w:val="font7"/>
    <w:basedOn w:val="Normal"/>
    <w:rsid w:val="00BE69AD"/>
    <w:pPr>
      <w:spacing w:before="100" w:beforeAutospacing="1" w:after="100" w:afterAutospacing="1"/>
    </w:pPr>
    <w:rPr>
      <w:b/>
      <w:bCs/>
      <w:sz w:val="24"/>
      <w:szCs w:val="24"/>
      <w:u w:val="single"/>
    </w:rPr>
  </w:style>
  <w:style w:type="paragraph" w:customStyle="1" w:styleId="font8">
    <w:name w:val="font8"/>
    <w:basedOn w:val="Normal"/>
    <w:rsid w:val="00BE69AD"/>
    <w:pPr>
      <w:spacing w:before="100" w:beforeAutospacing="1" w:after="100" w:afterAutospacing="1"/>
    </w:pPr>
    <w:rPr>
      <w:b/>
      <w:bCs/>
      <w:i/>
      <w:iCs/>
      <w:sz w:val="24"/>
      <w:szCs w:val="24"/>
      <w:u w:val="single"/>
    </w:rPr>
  </w:style>
  <w:style w:type="paragraph" w:customStyle="1" w:styleId="font9">
    <w:name w:val="font9"/>
    <w:basedOn w:val="Normal"/>
    <w:rsid w:val="00BE69AD"/>
    <w:pPr>
      <w:spacing w:before="100" w:beforeAutospacing="1" w:after="100" w:afterAutospacing="1"/>
    </w:pPr>
    <w:rPr>
      <w:sz w:val="24"/>
      <w:szCs w:val="24"/>
    </w:rPr>
  </w:style>
  <w:style w:type="paragraph" w:customStyle="1" w:styleId="font10">
    <w:name w:val="font10"/>
    <w:basedOn w:val="Normal"/>
    <w:rsid w:val="00BE69AD"/>
    <w:pPr>
      <w:spacing w:before="100" w:beforeAutospacing="1" w:after="100" w:afterAutospacing="1"/>
    </w:pPr>
    <w:rPr>
      <w:b/>
      <w:bCs/>
      <w:i/>
      <w:iCs/>
      <w:sz w:val="24"/>
      <w:szCs w:val="24"/>
    </w:rPr>
  </w:style>
  <w:style w:type="paragraph" w:customStyle="1" w:styleId="font11">
    <w:name w:val="font11"/>
    <w:basedOn w:val="Normal"/>
    <w:rsid w:val="00BE69AD"/>
    <w:pPr>
      <w:spacing w:before="100" w:beforeAutospacing="1" w:after="100" w:afterAutospacing="1"/>
    </w:pPr>
    <w:rPr>
      <w:b/>
      <w:bCs/>
      <w:sz w:val="24"/>
      <w:szCs w:val="24"/>
    </w:rPr>
  </w:style>
  <w:style w:type="paragraph" w:customStyle="1" w:styleId="font12">
    <w:name w:val="font12"/>
    <w:basedOn w:val="Normal"/>
    <w:rsid w:val="00BE69AD"/>
    <w:pPr>
      <w:spacing w:before="100" w:beforeAutospacing="1" w:after="100" w:afterAutospacing="1"/>
    </w:pPr>
    <w:rPr>
      <w:i/>
      <w:iCs/>
      <w:sz w:val="22"/>
      <w:szCs w:val="22"/>
    </w:rPr>
  </w:style>
  <w:style w:type="paragraph" w:customStyle="1" w:styleId="font13">
    <w:name w:val="font13"/>
    <w:basedOn w:val="Normal"/>
    <w:rsid w:val="00BE69AD"/>
    <w:pPr>
      <w:spacing w:before="100" w:beforeAutospacing="1" w:after="100" w:afterAutospacing="1"/>
    </w:pPr>
    <w:rPr>
      <w:i/>
      <w:iCs/>
      <w:sz w:val="24"/>
      <w:szCs w:val="24"/>
    </w:rPr>
  </w:style>
  <w:style w:type="paragraph" w:customStyle="1" w:styleId="xl119">
    <w:name w:val="xl119"/>
    <w:basedOn w:val="Normal"/>
    <w:rsid w:val="00BE69AD"/>
    <w:pPr>
      <w:shd w:val="clear" w:color="000000" w:fill="FFFFFF"/>
      <w:spacing w:before="100" w:beforeAutospacing="1" w:after="100" w:afterAutospacing="1"/>
      <w:jc w:val="center"/>
      <w:textAlignment w:val="center"/>
    </w:pPr>
    <w:rPr>
      <w:sz w:val="24"/>
      <w:szCs w:val="24"/>
    </w:rPr>
  </w:style>
  <w:style w:type="paragraph" w:customStyle="1" w:styleId="xl120">
    <w:name w:val="xl120"/>
    <w:basedOn w:val="Normal"/>
    <w:rsid w:val="00BE69AD"/>
    <w:pPr>
      <w:shd w:val="clear" w:color="000000" w:fill="FFFFFF"/>
      <w:spacing w:before="100" w:beforeAutospacing="1" w:after="100" w:afterAutospacing="1"/>
    </w:pPr>
    <w:rPr>
      <w:sz w:val="24"/>
      <w:szCs w:val="24"/>
    </w:rPr>
  </w:style>
  <w:style w:type="paragraph" w:customStyle="1" w:styleId="xl121">
    <w:name w:val="xl121"/>
    <w:basedOn w:val="Normal"/>
    <w:rsid w:val="00BE69AD"/>
    <w:pPr>
      <w:spacing w:before="100" w:beforeAutospacing="1" w:after="100" w:afterAutospacing="1"/>
    </w:pPr>
    <w:rPr>
      <w:sz w:val="24"/>
      <w:szCs w:val="24"/>
    </w:rPr>
  </w:style>
  <w:style w:type="paragraph" w:customStyle="1" w:styleId="xl122">
    <w:name w:val="xl12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3">
    <w:name w:val="xl12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4">
    <w:name w:val="xl124"/>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4"/>
      <w:szCs w:val="24"/>
      <w:u w:val="single"/>
    </w:rPr>
  </w:style>
  <w:style w:type="paragraph" w:customStyle="1" w:styleId="xl125">
    <w:name w:val="xl125"/>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127">
    <w:name w:val="xl127"/>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8">
    <w:name w:val="xl128"/>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29">
    <w:name w:val="xl129"/>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0">
    <w:name w:val="xl130"/>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1">
    <w:name w:val="xl131"/>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5">
    <w:name w:val="xl135"/>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7">
    <w:name w:val="xl137"/>
    <w:basedOn w:val="Normal"/>
    <w:rsid w:val="00BE69AD"/>
    <w:pPr>
      <w:spacing w:before="100" w:beforeAutospacing="1" w:after="100" w:afterAutospacing="1"/>
      <w:jc w:val="center"/>
    </w:pPr>
    <w:rPr>
      <w:b/>
      <w:bCs/>
      <w:sz w:val="26"/>
      <w:szCs w:val="26"/>
    </w:rPr>
  </w:style>
  <w:style w:type="paragraph" w:customStyle="1" w:styleId="xl138">
    <w:name w:val="xl138"/>
    <w:basedOn w:val="Normal"/>
    <w:rsid w:val="00BE69AD"/>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Normal"/>
    <w:rsid w:val="00BE69AD"/>
    <w:pPr>
      <w:spacing w:before="100" w:beforeAutospacing="1" w:after="100" w:afterAutospacing="1"/>
      <w:jc w:val="center"/>
    </w:pPr>
    <w:rPr>
      <w:sz w:val="24"/>
      <w:szCs w:val="24"/>
    </w:rPr>
  </w:style>
  <w:style w:type="paragraph" w:customStyle="1" w:styleId="xl140">
    <w:name w:val="xl140"/>
    <w:basedOn w:val="Normal"/>
    <w:rsid w:val="00BE69AD"/>
    <w:pPr>
      <w:spacing w:before="100" w:beforeAutospacing="1" w:after="100" w:afterAutospacing="1"/>
      <w:jc w:val="center"/>
    </w:pPr>
    <w:rPr>
      <w:i/>
      <w:iCs/>
    </w:rPr>
  </w:style>
  <w:style w:type="paragraph" w:customStyle="1" w:styleId="xl141">
    <w:name w:val="xl141"/>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6">
    <w:name w:val="xl146"/>
    <w:basedOn w:val="Normal"/>
    <w:rsid w:val="00BE69A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7">
    <w:name w:val="xl147"/>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8">
    <w:name w:val="xl148"/>
    <w:basedOn w:val="Normal"/>
    <w:rsid w:val="00BE69A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rialtitle">
    <w:name w:val="arialtitle"/>
    <w:basedOn w:val="Normal"/>
    <w:rsid w:val="00BE69AD"/>
    <w:pPr>
      <w:spacing w:before="60" w:after="200"/>
    </w:pPr>
    <w:rPr>
      <w:rFonts w:ascii="Arial" w:hAnsi="Arial" w:cs="Arial"/>
      <w:color w:val="CC0000"/>
      <w:sz w:val="36"/>
      <w:szCs w:val="36"/>
    </w:rPr>
  </w:style>
  <w:style w:type="character" w:customStyle="1" w:styleId="FontStyle17">
    <w:name w:val="Font Style17"/>
    <w:rsid w:val="00BE69AD"/>
    <w:rPr>
      <w:rFonts w:ascii="Times New Roman" w:hAnsi="Times New Roman" w:cs="Times New Roman" w:hint="default"/>
      <w:color w:val="000000"/>
      <w:sz w:val="26"/>
      <w:szCs w:val="26"/>
    </w:rPr>
  </w:style>
  <w:style w:type="character" w:customStyle="1" w:styleId="CharChar3">
    <w:name w:val="Char Char3"/>
    <w:rsid w:val="00BE69AD"/>
    <w:rPr>
      <w:rFonts w:ascii="VNI-Times" w:hAnsi="VNI-Times"/>
      <w:sz w:val="26"/>
    </w:rPr>
  </w:style>
  <w:style w:type="paragraph" w:customStyle="1" w:styleId="yiv5408979859msonormal">
    <w:name w:val="yiv5408979859msonormal"/>
    <w:basedOn w:val="Normal"/>
    <w:rsid w:val="00BE69AD"/>
    <w:pPr>
      <w:spacing w:before="100" w:beforeAutospacing="1" w:after="100" w:afterAutospacing="1"/>
    </w:pPr>
    <w:rPr>
      <w:sz w:val="24"/>
      <w:szCs w:val="24"/>
    </w:rPr>
  </w:style>
  <w:style w:type="paragraph" w:customStyle="1" w:styleId="III">
    <w:name w:val="III"/>
    <w:basedOn w:val="Normal"/>
    <w:rsid w:val="00BE69AD"/>
    <w:pPr>
      <w:jc w:val="both"/>
    </w:pPr>
    <w:rPr>
      <w:b/>
      <w:sz w:val="26"/>
      <w:szCs w:val="26"/>
    </w:rPr>
  </w:style>
  <w:style w:type="paragraph" w:customStyle="1" w:styleId="CharChar">
    <w:name w:val="Char Char"/>
    <w:basedOn w:val="Normal"/>
    <w:rsid w:val="00BE69AD"/>
    <w:pPr>
      <w:spacing w:after="160" w:line="240" w:lineRule="exact"/>
    </w:pPr>
    <w:rPr>
      <w:rFonts w:ascii="Verdana" w:eastAsia="MS Mincho" w:hAnsi="Verdana"/>
      <w:sz w:val="20"/>
      <w:szCs w:val="20"/>
    </w:rPr>
  </w:style>
  <w:style w:type="paragraph" w:customStyle="1" w:styleId="CharCharCharCharCharChar">
    <w:name w:val="Char Char Char Char Char Char"/>
    <w:basedOn w:val="Normal"/>
    <w:rsid w:val="00BE69AD"/>
    <w:pPr>
      <w:spacing w:after="160" w:line="240" w:lineRule="exact"/>
    </w:pPr>
    <w:rPr>
      <w:rFonts w:ascii="Verdana" w:eastAsia="MS Mincho" w:hAnsi="Verdana"/>
      <w:sz w:val="20"/>
      <w:szCs w:val="20"/>
    </w:rPr>
  </w:style>
  <w:style w:type="character" w:customStyle="1" w:styleId="StyleCaptionVnArialNarrowCharCharChar">
    <w:name w:val="Style Caption + .VnArial Narrow Char Char Char"/>
    <w:link w:val="StyleCaptionVnArialNarrowChar"/>
    <w:rsid w:val="00BE69AD"/>
    <w:rPr>
      <w:rFonts w:ascii=".VnArial Narrow" w:hAnsi=".VnArial Narrow"/>
      <w:i/>
      <w:iCs/>
      <w:sz w:val="24"/>
      <w:szCs w:val="24"/>
      <w:lang w:bidi="ar-SA"/>
    </w:rPr>
  </w:style>
  <w:style w:type="paragraph" w:customStyle="1" w:styleId="StyleCaptionVnArialNarrowChar">
    <w:name w:val="Style Caption + .VnArial Narrow Char"/>
    <w:basedOn w:val="Caption"/>
    <w:link w:val="StyleCaptionVnArialNarrowCharCharChar"/>
    <w:rsid w:val="00BE69AD"/>
    <w:pPr>
      <w:keepNext/>
      <w:widowControl w:val="0"/>
      <w:tabs>
        <w:tab w:val="left" w:pos="-2428"/>
      </w:tabs>
      <w:ind w:hanging="115"/>
    </w:pPr>
    <w:rPr>
      <w:rFonts w:ascii=".VnArial Narrow" w:hAnsi=".VnArial Narrow"/>
      <w:b w:val="0"/>
      <w:i/>
      <w:iCs/>
      <w:sz w:val="24"/>
      <w:szCs w:val="24"/>
    </w:rPr>
  </w:style>
  <w:style w:type="character" w:customStyle="1" w:styleId="StyleSuperscript">
    <w:name w:val="Style Superscript"/>
    <w:rsid w:val="00BE69AD"/>
    <w:rPr>
      <w:rFonts w:ascii="Times New Roman" w:hAnsi="Times New Roman"/>
      <w:vertAlign w:val="superscript"/>
    </w:rPr>
  </w:style>
  <w:style w:type="character" w:customStyle="1" w:styleId="selectmean1">
    <w:name w:val="select_mean1"/>
    <w:rsid w:val="00BE69AD"/>
    <w:rPr>
      <w:rFonts w:ascii="Arial" w:hAnsi="Arial" w:cs="Arial" w:hint="default"/>
      <w:strike w:val="0"/>
      <w:dstrike w:val="0"/>
      <w:color w:val="0032C0"/>
      <w:sz w:val="20"/>
      <w:szCs w:val="20"/>
      <w:u w:val="none"/>
    </w:rPr>
  </w:style>
  <w:style w:type="character" w:customStyle="1" w:styleId="text">
    <w:name w:val="text"/>
    <w:basedOn w:val="DefaultParagraphFont"/>
    <w:rsid w:val="00BE69AD"/>
  </w:style>
  <w:style w:type="character" w:customStyle="1" w:styleId="NOIDUNG1CharChar">
    <w:name w:val="NOI DUNG 1 Char Char"/>
    <w:link w:val="NOIDUNG1"/>
    <w:rsid w:val="00BE69AD"/>
    <w:rPr>
      <w:sz w:val="26"/>
      <w:szCs w:val="26"/>
      <w:lang w:bidi="ar-SA"/>
    </w:rPr>
  </w:style>
  <w:style w:type="paragraph" w:customStyle="1" w:styleId="NOIDUNG1">
    <w:name w:val="NOI DUNG 1"/>
    <w:basedOn w:val="Normal"/>
    <w:link w:val="NOIDUNG1CharChar"/>
    <w:rsid w:val="00BE69AD"/>
    <w:pPr>
      <w:spacing w:before="120" w:after="120" w:line="312" w:lineRule="auto"/>
      <w:ind w:firstLine="720"/>
      <w:jc w:val="both"/>
    </w:pPr>
    <w:rPr>
      <w:sz w:val="26"/>
      <w:szCs w:val="26"/>
      <w:lang w:val="x-none" w:eastAsia="x-none"/>
    </w:rPr>
  </w:style>
  <w:style w:type="character" w:customStyle="1" w:styleId="HnhCharChar">
    <w:name w:val="Hình Char Char"/>
    <w:link w:val="Hnh"/>
    <w:rsid w:val="00BE69AD"/>
    <w:rPr>
      <w:b/>
      <w:bCs/>
      <w:i/>
      <w:sz w:val="26"/>
      <w:szCs w:val="26"/>
      <w:lang w:val="pt-BR" w:bidi="ar-SA"/>
    </w:rPr>
  </w:style>
  <w:style w:type="paragraph" w:customStyle="1" w:styleId="Hnh">
    <w:name w:val="Hình"/>
    <w:basedOn w:val="Heading4"/>
    <w:link w:val="HnhCharChar"/>
    <w:rsid w:val="00BE69AD"/>
    <w:pPr>
      <w:spacing w:line="312" w:lineRule="auto"/>
    </w:pPr>
    <w:rPr>
      <w:i/>
      <w:sz w:val="26"/>
      <w:szCs w:val="26"/>
      <w:lang w:val="pt-BR" w:eastAsia="x-none"/>
    </w:rPr>
  </w:style>
  <w:style w:type="character" w:customStyle="1" w:styleId="NOIDUNGCharChar">
    <w:name w:val="NOI DUNG Char Char"/>
    <w:link w:val="NOIDUNG"/>
    <w:rsid w:val="00BE69AD"/>
    <w:rPr>
      <w:sz w:val="26"/>
      <w:szCs w:val="24"/>
      <w:lang w:bidi="ar-SA"/>
    </w:rPr>
  </w:style>
  <w:style w:type="paragraph" w:customStyle="1" w:styleId="NOIDUNG">
    <w:name w:val="NOI DUNG"/>
    <w:basedOn w:val="Normal"/>
    <w:link w:val="NOIDUNGCharChar"/>
    <w:rsid w:val="00BE69AD"/>
    <w:pPr>
      <w:widowControl w:val="0"/>
      <w:spacing w:before="120" w:after="120"/>
      <w:ind w:left="851"/>
      <w:jc w:val="both"/>
    </w:pPr>
    <w:rPr>
      <w:sz w:val="26"/>
      <w:szCs w:val="24"/>
      <w:lang w:val="x-none" w:eastAsia="x-none"/>
    </w:rPr>
  </w:style>
  <w:style w:type="character" w:customStyle="1" w:styleId="Stylerepaire">
    <w:name w:val="Style repaire"/>
    <w:rsid w:val="00BE69AD"/>
    <w:rPr>
      <w:rFonts w:ascii="Times New Roman" w:hAnsi="Times New Roman"/>
      <w:color w:val="FF0000"/>
    </w:rPr>
  </w:style>
  <w:style w:type="character" w:customStyle="1" w:styleId="BodyText3Char1">
    <w:name w:val="Body Text 3 Char1"/>
    <w:semiHidden/>
    <w:rsid w:val="00BE69AD"/>
    <w:rPr>
      <w:sz w:val="16"/>
      <w:szCs w:val="16"/>
    </w:rPr>
  </w:style>
  <w:style w:type="character" w:customStyle="1" w:styleId="FootnoteTextChar1">
    <w:name w:val="Footnote Text Char1"/>
    <w:semiHidden/>
    <w:rsid w:val="00BE69AD"/>
    <w:rPr>
      <w:sz w:val="20"/>
      <w:szCs w:val="20"/>
    </w:rPr>
  </w:style>
  <w:style w:type="paragraph" w:customStyle="1" w:styleId="Noteoftables">
    <w:name w:val="Note of tables"/>
    <w:next w:val="Normal"/>
    <w:rsid w:val="00BE69AD"/>
    <w:pPr>
      <w:jc w:val="right"/>
    </w:pPr>
  </w:style>
  <w:style w:type="paragraph" w:customStyle="1" w:styleId="BngHnh">
    <w:name w:val="Bảng Hạnh"/>
    <w:basedOn w:val="TOC1"/>
    <w:rsid w:val="00BE69AD"/>
    <w:pPr>
      <w:tabs>
        <w:tab w:val="clear" w:pos="9029"/>
        <w:tab w:val="right" w:leader="dot" w:pos="8778"/>
        <w:tab w:val="right" w:leader="dot" w:pos="9360"/>
      </w:tabs>
      <w:spacing w:before="120" w:after="0" w:line="312" w:lineRule="auto"/>
      <w:ind w:left="0" w:right="355" w:firstLine="0"/>
      <w:jc w:val="left"/>
    </w:pPr>
    <w:rPr>
      <w:rFonts w:cs="Arial"/>
      <w:b/>
      <w:i/>
      <w:caps w:val="0"/>
      <w:noProof w:val="0"/>
      <w:sz w:val="26"/>
      <w:szCs w:val="26"/>
      <w:lang w:val="en-US"/>
    </w:rPr>
  </w:style>
  <w:style w:type="paragraph" w:customStyle="1" w:styleId="Tablesfont">
    <w:name w:val="Table's font"/>
    <w:rsid w:val="00BE69AD"/>
    <w:pPr>
      <w:jc w:val="right"/>
    </w:pPr>
    <w:rPr>
      <w:bCs/>
      <w:kern w:val="28"/>
    </w:rPr>
  </w:style>
  <w:style w:type="paragraph" w:customStyle="1" w:styleId="Char1">
    <w:name w:val="Char1"/>
    <w:basedOn w:val="Normal"/>
    <w:rsid w:val="00BE69AD"/>
    <w:pPr>
      <w:spacing w:after="160" w:line="240" w:lineRule="exact"/>
    </w:pPr>
    <w:rPr>
      <w:rFonts w:ascii="Verdana" w:hAnsi="Verdana"/>
      <w:sz w:val="20"/>
      <w:szCs w:val="20"/>
    </w:rPr>
  </w:style>
  <w:style w:type="paragraph" w:customStyle="1" w:styleId="B0">
    <w:name w:val="B"/>
    <w:basedOn w:val="Normal"/>
    <w:rsid w:val="00BE69AD"/>
    <w:pPr>
      <w:spacing w:line="360" w:lineRule="auto"/>
      <w:jc w:val="center"/>
    </w:pPr>
    <w:rPr>
      <w:rFonts w:eastAsia="MS Mincho"/>
      <w:b/>
    </w:rPr>
  </w:style>
  <w:style w:type="paragraph" w:customStyle="1" w:styleId="vanban">
    <w:name w:val="vanban"/>
    <w:basedOn w:val="Normal"/>
    <w:rsid w:val="00BE69AD"/>
    <w:pPr>
      <w:spacing w:before="100" w:beforeAutospacing="1" w:after="100" w:afterAutospacing="1"/>
    </w:pPr>
    <w:rPr>
      <w:sz w:val="24"/>
      <w:szCs w:val="24"/>
    </w:rPr>
  </w:style>
  <w:style w:type="paragraph" w:customStyle="1" w:styleId="CharCharChar1CharCharCharCharCharChar">
    <w:name w:val="Char Char Char1 Char Char Char Char Char Char"/>
    <w:basedOn w:val="Normal"/>
    <w:rsid w:val="00BE69AD"/>
    <w:rPr>
      <w:rFonts w:ascii="Arial" w:hAnsi="Arial"/>
      <w:sz w:val="22"/>
      <w:szCs w:val="20"/>
      <w:lang w:val="en-AU"/>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ColorfulList-Accent11">
    <w:name w:val="Colorful List - Accent 11"/>
    <w:basedOn w:val="Normal"/>
    <w:rsid w:val="00BE69AD"/>
    <w:pPr>
      <w:widowControl w:val="0"/>
      <w:ind w:left="720"/>
      <w:contextualSpacing/>
    </w:pPr>
    <w:rPr>
      <w:rFonts w:ascii=".VnArial Narrow" w:hAnsi=".VnArial Narrow"/>
      <w:sz w:val="26"/>
      <w:szCs w:val="26"/>
    </w:rPr>
  </w:style>
  <w:style w:type="paragraph" w:customStyle="1" w:styleId="xl38">
    <w:name w:val="xl38"/>
    <w:basedOn w:val="Normal"/>
    <w:rsid w:val="00BE69AD"/>
    <w:pPr>
      <w:pBdr>
        <w:left w:val="single" w:sz="4" w:space="0" w:color="auto"/>
        <w:right w:val="single" w:sz="4" w:space="0" w:color="auto"/>
      </w:pBdr>
      <w:spacing w:before="100" w:beforeAutospacing="1" w:after="100" w:afterAutospacing="1"/>
    </w:pPr>
    <w:rPr>
      <w:sz w:val="24"/>
      <w:szCs w:val="24"/>
    </w:rPr>
  </w:style>
  <w:style w:type="paragraph" w:customStyle="1" w:styleId="sgtoquestion">
    <w:name w:val="sgtoquestion"/>
    <w:basedOn w:val="Normal"/>
    <w:rsid w:val="00BE69AD"/>
    <w:pPr>
      <w:spacing w:before="100" w:beforeAutospacing="1" w:after="100" w:afterAutospacing="1"/>
    </w:pPr>
    <w:rPr>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Than">
    <w:name w:val="Than"/>
    <w:basedOn w:val="Normal"/>
    <w:rsid w:val="00BE69AD"/>
    <w:pPr>
      <w:ind w:firstLine="720"/>
      <w:jc w:val="both"/>
    </w:pPr>
    <w:rPr>
      <w:lang w:val="vi-VN"/>
    </w:rPr>
  </w:style>
  <w:style w:type="paragraph" w:customStyle="1" w:styleId="giua0">
    <w:name w:val="giua"/>
    <w:basedOn w:val="Normal"/>
    <w:rsid w:val="00BE69AD"/>
    <w:pPr>
      <w:widowControl w:val="0"/>
      <w:spacing w:before="240" w:after="240"/>
      <w:jc w:val="center"/>
    </w:pPr>
    <w:rPr>
      <w:rFonts w:ascii=".VnTimeH" w:hAnsi=".VnTimeH"/>
      <w:sz w:val="24"/>
      <w:szCs w:val="20"/>
    </w:rPr>
  </w:style>
  <w:style w:type="paragraph" w:customStyle="1" w:styleId="3">
    <w:name w:val="3"/>
    <w:basedOn w:val="Normal"/>
    <w:rsid w:val="00BE69AD"/>
    <w:pPr>
      <w:ind w:left="522"/>
      <w:jc w:val="both"/>
    </w:pPr>
    <w:rPr>
      <w:rFonts w:ascii="VNI-Times" w:hAnsi="VNI-Times"/>
      <w:sz w:val="26"/>
      <w:szCs w:val="26"/>
    </w:rPr>
  </w:style>
  <w:style w:type="paragraph" w:styleId="Revision">
    <w:name w:val="Revision"/>
    <w:hidden/>
    <w:semiHidden/>
    <w:rsid w:val="00BE69AD"/>
    <w:rPr>
      <w:rFonts w:ascii=".VnTime" w:hAnsi=".VnTime"/>
      <w:sz w:val="24"/>
      <w:szCs w:val="24"/>
    </w:rPr>
  </w:style>
  <w:style w:type="paragraph" w:customStyle="1" w:styleId="CharChar3CharCharCharCharCharCharCharCharCharCharCharCharChar">
    <w:name w:val="Char Char3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3CharCharCharCharCharCharCharCharCharCharCharCharCharCharCharCharCharCharChar">
    <w:name w:val="Char Char3 Char Char Char Char Char Char Char Char Char Char Char Char Char Char Char Char Char Char Char"/>
    <w:basedOn w:val="Normal"/>
    <w:rsid w:val="00BE69AD"/>
    <w:pPr>
      <w:spacing w:after="160" w:line="240" w:lineRule="exact"/>
    </w:pPr>
    <w:rPr>
      <w:rFonts w:ascii="Verdana" w:hAnsi="Verdana"/>
      <w:sz w:val="20"/>
      <w:szCs w:val="20"/>
    </w:rPr>
  </w:style>
  <w:style w:type="character" w:customStyle="1" w:styleId="pbody1">
    <w:name w:val="pbody1"/>
    <w:rsid w:val="00BE69AD"/>
    <w:rPr>
      <w:rFonts w:ascii="Verdana" w:hAnsi="Verdana" w:cs="Arial" w:hint="default"/>
      <w:color w:val="000000"/>
      <w:sz w:val="15"/>
      <w:szCs w:val="15"/>
    </w:rPr>
  </w:style>
  <w:style w:type="paragraph" w:customStyle="1" w:styleId="CharChar3CharCharCharChar">
    <w:name w:val="Char Char3 Char Char Char Char"/>
    <w:basedOn w:val="Normal"/>
    <w:rsid w:val="00BE69AD"/>
    <w:pPr>
      <w:spacing w:after="160" w:line="240" w:lineRule="exact"/>
    </w:pPr>
    <w:rPr>
      <w:rFonts w:ascii="Verdana" w:hAnsi="Verdana"/>
      <w:sz w:val="20"/>
      <w:szCs w:val="20"/>
    </w:rPr>
  </w:style>
  <w:style w:type="character" w:customStyle="1" w:styleId="FontStyle30">
    <w:name w:val="Font Style30"/>
    <w:rsid w:val="00BE69AD"/>
    <w:rPr>
      <w:rFonts w:ascii="Times New Roman" w:hAnsi="Times New Roman" w:cs="Times New Roman"/>
      <w:b/>
      <w:bCs/>
      <w:color w:val="000000"/>
      <w:sz w:val="26"/>
      <w:szCs w:val="26"/>
    </w:rPr>
  </w:style>
  <w:style w:type="character" w:customStyle="1" w:styleId="normal00200028web0029char1">
    <w:name w:val="normal00200028web0029char1"/>
    <w:basedOn w:val="DefaultParagraphFont"/>
    <w:rsid w:val="00BE69AD"/>
  </w:style>
  <w:style w:type="paragraph" w:customStyle="1" w:styleId="normal-p">
    <w:name w:val="normal-p"/>
    <w:basedOn w:val="Normal"/>
    <w:rsid w:val="00BE69AD"/>
    <w:rPr>
      <w:sz w:val="20"/>
      <w:szCs w:val="20"/>
    </w:rPr>
  </w:style>
  <w:style w:type="character" w:customStyle="1" w:styleId="text1">
    <w:name w:val="text1"/>
    <w:rsid w:val="00BE69AD"/>
    <w:rPr>
      <w:rFonts w:ascii="Arial" w:hAnsi="Arial" w:cs="Arial" w:hint="default"/>
      <w:i w:val="0"/>
      <w:iCs w:val="0"/>
      <w:color w:val="000711"/>
      <w:sz w:val="22"/>
      <w:szCs w:val="22"/>
    </w:rPr>
  </w:style>
  <w:style w:type="paragraph" w:customStyle="1" w:styleId="CharCharCharCharCharCharCharCharCharCharCharChar1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xl152">
    <w:name w:val="xl15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4">
    <w:name w:val="xl154"/>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5">
    <w:name w:val="xl15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6">
    <w:name w:val="xl15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7">
    <w:name w:val="xl15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58">
    <w:name w:val="xl15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59">
    <w:name w:val="xl15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0">
    <w:name w:val="xl16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61">
    <w:name w:val="xl16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62">
    <w:name w:val="xl16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64">
    <w:name w:val="xl16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65">
    <w:name w:val="xl16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
    <w:name w:val="xl16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68">
    <w:name w:val="xl16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u w:val="single"/>
    </w:rPr>
  </w:style>
  <w:style w:type="paragraph" w:customStyle="1" w:styleId="xl169">
    <w:name w:val="xl16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70">
    <w:name w:val="xl17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71">
    <w:name w:val="xl17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u w:val="single"/>
    </w:rPr>
  </w:style>
  <w:style w:type="paragraph" w:customStyle="1" w:styleId="xl172">
    <w:name w:val="xl17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73">
    <w:name w:val="xl17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4">
    <w:name w:val="xl17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175">
    <w:name w:val="xl17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u w:val="single"/>
    </w:rPr>
  </w:style>
  <w:style w:type="paragraph" w:customStyle="1" w:styleId="xl176">
    <w:name w:val="xl17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rPr>
  </w:style>
  <w:style w:type="paragraph" w:customStyle="1" w:styleId="xl177">
    <w:name w:val="xl17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8">
    <w:name w:val="xl17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179">
    <w:name w:val="xl17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u w:val="single"/>
    </w:rPr>
  </w:style>
  <w:style w:type="paragraph" w:customStyle="1" w:styleId="xl180">
    <w:name w:val="xl18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81">
    <w:name w:val="xl18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2">
    <w:name w:val="xl18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83">
    <w:name w:val="xl18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u w:val="single"/>
    </w:rPr>
  </w:style>
  <w:style w:type="paragraph" w:customStyle="1" w:styleId="xl184">
    <w:name w:val="xl18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185">
    <w:name w:val="xl18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6">
    <w:name w:val="xl18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87">
    <w:name w:val="xl18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8">
    <w:name w:val="xl18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89">
    <w:name w:val="xl18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90">
    <w:name w:val="xl19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91">
    <w:name w:val="xl19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2">
    <w:name w:val="xl19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3">
    <w:name w:val="xl19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18"/>
      <w:szCs w:val="18"/>
    </w:rPr>
  </w:style>
  <w:style w:type="paragraph" w:customStyle="1" w:styleId="xl195">
    <w:name w:val="xl19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97">
    <w:name w:val="xl19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8">
    <w:name w:val="xl19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9">
    <w:name w:val="xl19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u w:val="single"/>
    </w:rPr>
  </w:style>
  <w:style w:type="paragraph" w:customStyle="1" w:styleId="xl200">
    <w:name w:val="xl20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01">
    <w:name w:val="xl20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202">
    <w:name w:val="xl20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3">
    <w:name w:val="xl20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204">
    <w:name w:val="xl20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205">
    <w:name w:val="xl20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6">
    <w:name w:val="xl20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207">
    <w:name w:val="xl20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08">
    <w:name w:val="xl20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09">
    <w:name w:val="xl2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210">
    <w:name w:val="xl2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1">
    <w:name w:val="xl2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2">
    <w:name w:val="xl21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3">
    <w:name w:val="xl21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4">
    <w:name w:val="xl21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215">
    <w:name w:val="xl21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216">
    <w:name w:val="xl21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17">
    <w:name w:val="xl21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clearformatting">
    <w:name w:val="clearformatting"/>
    <w:basedOn w:val="Normal"/>
    <w:rsid w:val="00BE69AD"/>
    <w:pPr>
      <w:spacing w:before="100" w:beforeAutospacing="1" w:after="100" w:afterAutospacing="1"/>
    </w:pPr>
    <w:rPr>
      <w:sz w:val="24"/>
      <w:szCs w:val="24"/>
    </w:rPr>
  </w:style>
  <w:style w:type="character" w:customStyle="1" w:styleId="Bodytext1">
    <w:name w:val="Body text_"/>
    <w:link w:val="BodyText10"/>
    <w:rsid w:val="00BE69AD"/>
    <w:rPr>
      <w:sz w:val="27"/>
      <w:szCs w:val="27"/>
      <w:shd w:val="clear" w:color="auto" w:fill="FFFFFF"/>
      <w:lang w:bidi="ar-SA"/>
    </w:rPr>
  </w:style>
  <w:style w:type="paragraph" w:customStyle="1" w:styleId="BodyText10">
    <w:name w:val="Body Text1"/>
    <w:basedOn w:val="Normal"/>
    <w:link w:val="Bodytext1"/>
    <w:rsid w:val="00BE69AD"/>
    <w:pPr>
      <w:widowControl w:val="0"/>
      <w:shd w:val="clear" w:color="auto" w:fill="FFFFFF"/>
      <w:spacing w:before="480" w:line="331" w:lineRule="exact"/>
      <w:jc w:val="both"/>
    </w:pPr>
    <w:rPr>
      <w:sz w:val="27"/>
      <w:szCs w:val="27"/>
      <w:shd w:val="clear" w:color="auto" w:fill="FFFFFF"/>
      <w:lang w:val="x-none" w:eastAsia="x-none"/>
    </w:rPr>
  </w:style>
  <w:style w:type="character" w:customStyle="1" w:styleId="Bodytext20">
    <w:name w:val="Body text (2)_"/>
    <w:link w:val="Bodytext22"/>
    <w:rsid w:val="00BE69AD"/>
    <w:rPr>
      <w:b/>
      <w:bCs/>
      <w:sz w:val="27"/>
      <w:szCs w:val="27"/>
      <w:shd w:val="clear" w:color="auto" w:fill="FFFFFF"/>
      <w:lang w:bidi="ar-SA"/>
    </w:rPr>
  </w:style>
  <w:style w:type="character" w:customStyle="1" w:styleId="Heading10">
    <w:name w:val="Heading #1_"/>
    <w:link w:val="Heading11"/>
    <w:rsid w:val="00BE69AD"/>
    <w:rPr>
      <w:b/>
      <w:bCs/>
      <w:sz w:val="27"/>
      <w:szCs w:val="27"/>
      <w:shd w:val="clear" w:color="auto" w:fill="FFFFFF"/>
      <w:lang w:bidi="ar-SA"/>
    </w:rPr>
  </w:style>
  <w:style w:type="paragraph" w:customStyle="1" w:styleId="Bodytext22">
    <w:name w:val="Body text (2)"/>
    <w:basedOn w:val="Normal"/>
    <w:link w:val="Bodytext20"/>
    <w:rsid w:val="00BE69AD"/>
    <w:pPr>
      <w:widowControl w:val="0"/>
      <w:shd w:val="clear" w:color="auto" w:fill="FFFFFF"/>
      <w:spacing w:line="317" w:lineRule="exact"/>
      <w:jc w:val="both"/>
    </w:pPr>
    <w:rPr>
      <w:b/>
      <w:bCs/>
      <w:sz w:val="27"/>
      <w:szCs w:val="27"/>
      <w:shd w:val="clear" w:color="auto" w:fill="FFFFFF"/>
      <w:lang w:val="x-none" w:eastAsia="x-none"/>
    </w:rPr>
  </w:style>
  <w:style w:type="paragraph" w:customStyle="1" w:styleId="Heading11">
    <w:name w:val="Heading #1"/>
    <w:basedOn w:val="Normal"/>
    <w:link w:val="Heading10"/>
    <w:rsid w:val="00BE69AD"/>
    <w:pPr>
      <w:widowControl w:val="0"/>
      <w:shd w:val="clear" w:color="auto" w:fill="FFFFFF"/>
      <w:spacing w:line="0" w:lineRule="atLeast"/>
      <w:ind w:firstLine="720"/>
      <w:jc w:val="both"/>
      <w:outlineLvl w:val="0"/>
    </w:pPr>
    <w:rPr>
      <w:b/>
      <w:bCs/>
      <w:sz w:val="27"/>
      <w:szCs w:val="27"/>
      <w:shd w:val="clear" w:color="auto" w:fill="FFFFFF"/>
      <w:lang w:val="x-none" w:eastAsia="x-none"/>
    </w:rPr>
  </w:style>
  <w:style w:type="character" w:customStyle="1" w:styleId="Bodytext14ptSpacing0pt">
    <w:name w:val="Body text + 14 pt;Spacing 0 pt"/>
    <w:rsid w:val="00BE69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paragraph" w:customStyle="1" w:styleId="BodyText23">
    <w:name w:val="Body Text2"/>
    <w:basedOn w:val="Normal"/>
    <w:rsid w:val="00BE69AD"/>
    <w:pPr>
      <w:widowControl w:val="0"/>
      <w:shd w:val="clear" w:color="auto" w:fill="FFFFFF"/>
      <w:spacing w:before="420" w:after="60" w:line="322" w:lineRule="exact"/>
      <w:jc w:val="both"/>
    </w:pPr>
    <w:rPr>
      <w:color w:val="000000"/>
      <w:spacing w:val="-10"/>
      <w:sz w:val="29"/>
      <w:szCs w:val="29"/>
      <w:lang w:val="vi-VN"/>
    </w:rPr>
  </w:style>
  <w:style w:type="character" w:customStyle="1" w:styleId="BodytextItalicSpacing0pt">
    <w:name w:val="Body text + Italic;Spacing 0 pt"/>
    <w:rsid w:val="00BE69AD"/>
    <w:rPr>
      <w:rFonts w:ascii="Times New Roman" w:eastAsia="Times New Roman" w:hAnsi="Times New Roman" w:cs="Times New Roman"/>
      <w:b w:val="0"/>
      <w:bCs w:val="0"/>
      <w:i/>
      <w:iCs/>
      <w:smallCaps w:val="0"/>
      <w:strike w:val="0"/>
      <w:color w:val="000000"/>
      <w:spacing w:val="0"/>
      <w:w w:val="100"/>
      <w:position w:val="0"/>
      <w:sz w:val="29"/>
      <w:szCs w:val="29"/>
      <w:u w:val="none"/>
      <w:lang w:val="vi-VN"/>
    </w:rPr>
  </w:style>
  <w:style w:type="paragraph" w:customStyle="1" w:styleId="6">
    <w:name w:val="6"/>
    <w:basedOn w:val="Normal"/>
    <w:semiHidden/>
    <w:rsid w:val="00BE69AD"/>
    <w:pPr>
      <w:spacing w:before="120" w:after="120" w:line="348" w:lineRule="auto"/>
      <w:jc w:val="both"/>
    </w:pPr>
    <w:rPr>
      <w:rFonts w:ascii=".VnTime" w:hAnsi=".VnTime"/>
      <w:b/>
      <w:iCs/>
      <w:sz w:val="26"/>
      <w:szCs w:val="24"/>
    </w:rPr>
  </w:style>
  <w:style w:type="character" w:customStyle="1" w:styleId="Style32Char">
    <w:name w:val="Style32 Char"/>
    <w:link w:val="Style32"/>
    <w:locked/>
    <w:rsid w:val="00BE69AD"/>
    <w:rPr>
      <w:rFonts w:ascii=".VnArial" w:eastAsia="MS Mincho" w:hAnsi=".VnArial"/>
      <w:b/>
      <w:sz w:val="24"/>
      <w:szCs w:val="24"/>
      <w:lang w:val="pt-BR" w:bidi="ar-SA"/>
    </w:rPr>
  </w:style>
  <w:style w:type="paragraph" w:customStyle="1" w:styleId="Style32">
    <w:name w:val="Style32"/>
    <w:basedOn w:val="Normal"/>
    <w:link w:val="Style32Char"/>
    <w:rsid w:val="00BE69AD"/>
    <w:pPr>
      <w:spacing w:before="120" w:after="120"/>
      <w:jc w:val="center"/>
    </w:pPr>
    <w:rPr>
      <w:rFonts w:ascii=".VnArial" w:eastAsia="MS Mincho" w:hAnsi=".VnArial"/>
      <w:b/>
      <w:sz w:val="24"/>
      <w:szCs w:val="24"/>
      <w:lang w:val="pt-BR"/>
    </w:rPr>
  </w:style>
  <w:style w:type="paragraph" w:customStyle="1" w:styleId="NormalTimesNewRoman">
    <w:name w:val="Normal + Times New Roman"/>
    <w:aliases w:val="14 pt,First line:  0,49&quot;,Line spacing:  Multiple ..."/>
    <w:basedOn w:val="Normal"/>
    <w:rsid w:val="00BE69AD"/>
    <w:pPr>
      <w:spacing w:before="120" w:after="120"/>
      <w:ind w:firstLine="567"/>
      <w:jc w:val="both"/>
    </w:pPr>
    <w:rPr>
      <w:rFonts w:eastAsia="Calibri"/>
      <w:lang w:val="en-GB"/>
    </w:rPr>
  </w:style>
  <w:style w:type="character" w:customStyle="1" w:styleId="NoSpacingChar">
    <w:name w:val="No Spacing Char"/>
    <w:link w:val="NoSpacing"/>
    <w:rsid w:val="00BE69AD"/>
    <w:rPr>
      <w:rFonts w:ascii="Calibri" w:eastAsia="Calibri" w:hAnsi="Calibri"/>
      <w:sz w:val="24"/>
      <w:szCs w:val="32"/>
      <w:lang w:val="en-US" w:eastAsia="en-US" w:bidi="en-US"/>
    </w:rPr>
  </w:style>
  <w:style w:type="character" w:customStyle="1" w:styleId="CharChar10">
    <w:name w:val="Char Char1"/>
    <w:rsid w:val="00BE69AD"/>
    <w:rPr>
      <w:sz w:val="22"/>
      <w:szCs w:val="22"/>
    </w:rPr>
  </w:style>
  <w:style w:type="character" w:customStyle="1" w:styleId="CharChar26">
    <w:name w:val="Char Char26"/>
    <w:rsid w:val="00BE69AD"/>
    <w:rPr>
      <w:sz w:val="28"/>
      <w:szCs w:val="24"/>
      <w:lang w:val="en-US" w:eastAsia="en-US" w:bidi="ar-SA"/>
    </w:rPr>
  </w:style>
  <w:style w:type="character" w:customStyle="1" w:styleId="CharChar5">
    <w:name w:val="Char Char5"/>
    <w:rsid w:val="00BE69AD"/>
    <w:rPr>
      <w:sz w:val="28"/>
      <w:szCs w:val="24"/>
      <w:lang w:val="en-US" w:eastAsia="en-US" w:bidi="ar-SA"/>
    </w:rPr>
  </w:style>
  <w:style w:type="character" w:customStyle="1" w:styleId="CharChar6">
    <w:name w:val="Char Char6"/>
    <w:rsid w:val="00BE69AD"/>
    <w:rPr>
      <w:sz w:val="28"/>
      <w:szCs w:val="24"/>
      <w:lang w:val="en-US" w:eastAsia="en-US" w:bidi="ar-SA"/>
    </w:rPr>
  </w:style>
  <w:style w:type="character" w:customStyle="1" w:styleId="CharChar30">
    <w:name w:val="Char Char3"/>
    <w:rsid w:val="00BE69AD"/>
    <w:rPr>
      <w:sz w:val="24"/>
      <w:szCs w:val="24"/>
      <w:lang w:val="en-US" w:eastAsia="en-US" w:bidi="ar-SA"/>
    </w:rPr>
  </w:style>
  <w:style w:type="character" w:customStyle="1" w:styleId="Bodytext5">
    <w:name w:val="Body text (5)_"/>
    <w:link w:val="Bodytext50"/>
    <w:rsid w:val="00BE69AD"/>
    <w:rPr>
      <w:i/>
      <w:iCs/>
      <w:sz w:val="26"/>
      <w:szCs w:val="26"/>
      <w:shd w:val="clear" w:color="auto" w:fill="FFFFFF"/>
      <w:lang w:bidi="ar-SA"/>
    </w:rPr>
  </w:style>
  <w:style w:type="paragraph" w:customStyle="1" w:styleId="Bodytext50">
    <w:name w:val="Body text (5)"/>
    <w:basedOn w:val="Normal"/>
    <w:link w:val="Bodytext5"/>
    <w:rsid w:val="00BE69AD"/>
    <w:pPr>
      <w:widowControl w:val="0"/>
      <w:shd w:val="clear" w:color="auto" w:fill="FFFFFF"/>
      <w:spacing w:before="420" w:after="420" w:line="0" w:lineRule="atLeast"/>
      <w:jc w:val="both"/>
    </w:pPr>
    <w:rPr>
      <w:i/>
      <w:iCs/>
      <w:sz w:val="26"/>
      <w:szCs w:val="26"/>
      <w:shd w:val="clear" w:color="auto" w:fill="FFFFFF"/>
    </w:rPr>
  </w:style>
  <w:style w:type="paragraph" w:customStyle="1" w:styleId="ThchinChths3008CT-BGDTngy18thng8nm2014caBGiodcvotovnhimvtrngtmcagiodcmmnon">
    <w:name w:val="Thực hiện Chỉ thị số 3008/CT-BGDĐT ngày 18 tháng 8 năm 2014 của Bộ Giáo dục và Đào tạo về nhiệm vụ trọng tâm của giáo dục mầm non"/>
    <w:aliases w:val="giáo dục phổ thông,giáo dục thường xuyên và giáo dục chuyên nghiệp năm học 2014-2015,Ủy ban nhân dân tỉnh chỉ đạo ngành Gi"/>
    <w:basedOn w:val="Normal"/>
    <w:link w:val="ThchinChths3008CT-BGDTngy18thng8nm2014caBGiodcvotovnhimvtrngtmcagiodcmmnonChar"/>
    <w:rsid w:val="00BE69AD"/>
    <w:pPr>
      <w:spacing w:after="120"/>
      <w:ind w:firstLine="720"/>
      <w:jc w:val="both"/>
    </w:pPr>
    <w:rPr>
      <w:color w:val="0000FF"/>
      <w:spacing w:val="14"/>
    </w:rPr>
  </w:style>
  <w:style w:type="character" w:customStyle="1" w:styleId="ThchinChths3008CT-BGDTngy18thng8nm2014caBGiodcvotovnhimvtrngtmcagiodcmmnonChar">
    <w:name w:val="Thực hiện Chỉ thị số 3008/CT-BGDĐT ngày 18 tháng 8 năm 2014 của Bộ Giáo dục và Đào tạo về nhiệm vụ trọng tâm của giáo dục mầm non Char"/>
    <w:aliases w:val="giáo dục phổ thông Char,giáo dục thường xuyên và giáo dục chuyên nghiệp năm học 2014-2015 Char"/>
    <w:link w:val="ThchinChths3008CT-BGDTngy18thng8nm2014caBGiodcvotovnhimvtrngtmcagiodcmmnon"/>
    <w:rsid w:val="00BE69AD"/>
    <w:rPr>
      <w:color w:val="0000FF"/>
      <w:spacing w:val="14"/>
      <w:sz w:val="28"/>
      <w:szCs w:val="28"/>
      <w:lang w:val="en-US" w:eastAsia="en-US" w:bidi="ar-SA"/>
    </w:rPr>
  </w:style>
  <w:style w:type="paragraph" w:customStyle="1" w:styleId="Normal15pt">
    <w:name w:val="Normal + 15 pt"/>
    <w:aliases w:val="Bold,Blue + 14 pt,Not Bold,Auto,Expanded by  0,7 pt + Not Bold..."/>
    <w:basedOn w:val="Normal"/>
    <w:link w:val="Normal15ptChar"/>
    <w:rsid w:val="00BE69AD"/>
    <w:pPr>
      <w:tabs>
        <w:tab w:val="left" w:pos="9000"/>
      </w:tabs>
      <w:spacing w:after="120"/>
      <w:ind w:right="-180" w:firstLine="720"/>
      <w:jc w:val="both"/>
    </w:pPr>
    <w:rPr>
      <w:color w:val="0000FF"/>
    </w:rPr>
  </w:style>
  <w:style w:type="character" w:customStyle="1" w:styleId="Normal15ptChar">
    <w:name w:val="Normal + 15 pt Char"/>
    <w:aliases w:val="Bold Char,Blue + 14 pt Char,Not Bold Char,Auto Char,Expanded by  0 Char,7 pt + Not Bold... Char"/>
    <w:link w:val="Normal15pt"/>
    <w:rsid w:val="00BE69AD"/>
    <w:rPr>
      <w:color w:val="0000FF"/>
      <w:sz w:val="28"/>
      <w:szCs w:val="28"/>
      <w:lang w:val="en-US" w:eastAsia="en-US" w:bidi="ar-SA"/>
    </w:rPr>
  </w:style>
  <w:style w:type="character" w:customStyle="1" w:styleId="05NidungVBChar">
    <w:name w:val="05 Nội dung VB Char"/>
    <w:link w:val="05NidungVB"/>
    <w:locked/>
    <w:rsid w:val="00BE69AD"/>
    <w:rPr>
      <w:sz w:val="28"/>
      <w:szCs w:val="28"/>
      <w:lang w:val="x-none" w:eastAsia="x-none" w:bidi="ar-SA"/>
    </w:rPr>
  </w:style>
  <w:style w:type="character" w:customStyle="1" w:styleId="FontStyle15">
    <w:name w:val="Font Style15"/>
    <w:rsid w:val="00BE69AD"/>
    <w:rPr>
      <w:rFonts w:ascii="Times New Roman" w:hAnsi="Times New Roman"/>
      <w:color w:val="000000"/>
      <w:spacing w:val="-10"/>
      <w:sz w:val="36"/>
    </w:rPr>
  </w:style>
  <w:style w:type="character" w:customStyle="1" w:styleId="Bodytext516pt">
    <w:name w:val="Body text (5) + 16 pt"/>
    <w:aliases w:val="Spacing 0 pt12"/>
    <w:rsid w:val="00BE69AD"/>
    <w:rPr>
      <w:b/>
      <w:spacing w:val="10"/>
      <w:sz w:val="32"/>
    </w:rPr>
  </w:style>
  <w:style w:type="character" w:customStyle="1" w:styleId="iuCharChar">
    <w:name w:val="Điều Char Char"/>
    <w:link w:val="iu"/>
    <w:locked/>
    <w:rsid w:val="00BE69AD"/>
    <w:rPr>
      <w:b/>
      <w:sz w:val="28"/>
      <w:szCs w:val="28"/>
      <w:lang w:bidi="ar-SA"/>
    </w:rPr>
  </w:style>
  <w:style w:type="paragraph" w:customStyle="1" w:styleId="iu">
    <w:name w:val="Điều"/>
    <w:basedOn w:val="Normal"/>
    <w:next w:val="Normal"/>
    <w:link w:val="iuCharChar"/>
    <w:rsid w:val="00BE69AD"/>
    <w:pPr>
      <w:spacing w:before="120" w:after="120"/>
      <w:ind w:firstLine="720"/>
      <w:jc w:val="both"/>
      <w:outlineLvl w:val="1"/>
    </w:pPr>
    <w:rPr>
      <w:b/>
      <w:lang w:val="x-none" w:eastAsia="x-none"/>
    </w:rPr>
  </w:style>
  <w:style w:type="paragraph" w:customStyle="1" w:styleId="CharChar2">
    <w:name w:val="Char Char2"/>
    <w:basedOn w:val="Normal"/>
    <w:semiHidden/>
    <w:rsid w:val="00BE69AD"/>
    <w:pPr>
      <w:spacing w:line="360" w:lineRule="auto"/>
    </w:pPr>
  </w:style>
  <w:style w:type="paragraph" w:customStyle="1" w:styleId="Char0">
    <w:name w:val="Char"/>
    <w:next w:val="Normal"/>
    <w:autoRedefine/>
    <w:rsid w:val="00BE69AD"/>
    <w:pPr>
      <w:spacing w:after="160" w:line="240" w:lineRule="exact"/>
      <w:jc w:val="both"/>
    </w:pPr>
    <w:rPr>
      <w:sz w:val="28"/>
      <w:szCs w:val="22"/>
    </w:rPr>
  </w:style>
  <w:style w:type="paragraph" w:customStyle="1" w:styleId="CharCharCharCharCharCharCharCharCharCharCharCharCharCharChar0">
    <w:name w:val="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1CharCharChar1Char0">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1CharCharCharCharCharCharCharCharCharChar0">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0">
    <w:name w:val="Char Char Char Char Char Char Char Char Char Char"/>
    <w:basedOn w:val="Normal"/>
    <w:next w:val="Normal"/>
    <w:autoRedefine/>
    <w:semiHidden/>
    <w:rsid w:val="00BE69AD"/>
    <w:pPr>
      <w:spacing w:before="120" w:after="120" w:line="312" w:lineRule="auto"/>
      <w:jc w:val="center"/>
    </w:pPr>
  </w:style>
  <w:style w:type="paragraph" w:customStyle="1" w:styleId="CharCharCharCharCharCharCharCharCharCharCharCharChar0">
    <w:name w:val="Char Char Char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customStyle="1" w:styleId="Caption2">
    <w:name w:val="Caption2"/>
    <w:basedOn w:val="Normal"/>
    <w:next w:val="BodyText"/>
    <w:semiHidden/>
    <w:rsid w:val="00BE69AD"/>
    <w:pPr>
      <w:tabs>
        <w:tab w:val="left" w:pos="567"/>
        <w:tab w:val="num" w:pos="1080"/>
      </w:tabs>
      <w:spacing w:line="288" w:lineRule="auto"/>
      <w:ind w:firstLine="720"/>
      <w:jc w:val="both"/>
    </w:pPr>
    <w:rPr>
      <w:sz w:val="27"/>
      <w:szCs w:val="20"/>
    </w:rPr>
  </w:style>
  <w:style w:type="paragraph" w:customStyle="1" w:styleId="CharCharChar1Char0">
    <w:name w:val="Char Char Char1 Char"/>
    <w:basedOn w:val="Normal"/>
    <w:rsid w:val="00BE69AD"/>
    <w:pPr>
      <w:spacing w:after="160" w:line="240" w:lineRule="exact"/>
      <w:jc w:val="center"/>
    </w:pPr>
    <w:rPr>
      <w:rFonts w:ascii="Tahoma" w:eastAsia="PMingLiU" w:hAnsi="Tahoma"/>
      <w:sz w:val="20"/>
      <w:szCs w:val="20"/>
    </w:rPr>
  </w:style>
  <w:style w:type="paragraph" w:customStyle="1" w:styleId="CharCharChar0">
    <w:name w:val="Char Char Char"/>
    <w:basedOn w:val="Normal"/>
    <w:rsid w:val="00BE69AD"/>
    <w:pPr>
      <w:widowControl w:val="0"/>
      <w:jc w:val="both"/>
    </w:pPr>
    <w:rPr>
      <w:rFonts w:eastAsia="SimSun"/>
      <w:kern w:val="2"/>
      <w:sz w:val="24"/>
      <w:szCs w:val="24"/>
      <w:lang w:eastAsia="zh-CN"/>
    </w:rPr>
  </w:style>
  <w:style w:type="paragraph" w:customStyle="1" w:styleId="CharCharCharCharCharCharChar0">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0">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paragraph" w:customStyle="1" w:styleId="CharChar3Char0">
    <w:name w:val="Char Char3 Char"/>
    <w:basedOn w:val="Normal"/>
    <w:rsid w:val="00BE69AD"/>
    <w:pPr>
      <w:spacing w:after="160" w:line="240" w:lineRule="exact"/>
      <w:jc w:val="center"/>
    </w:pPr>
    <w:rPr>
      <w:rFonts w:ascii="Verdana" w:hAnsi="Verdana"/>
      <w:sz w:val="20"/>
      <w:szCs w:val="20"/>
    </w:rPr>
  </w:style>
  <w:style w:type="paragraph" w:customStyle="1" w:styleId="CharChar1CharChar0">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0">
    <w:name w:val="Char1 Char Char Char Char Char Char"/>
    <w:next w:val="Normal"/>
    <w:autoRedefine/>
    <w:semiHidden/>
    <w:rsid w:val="00BE69AD"/>
    <w:pPr>
      <w:spacing w:after="160" w:line="240" w:lineRule="exact"/>
      <w:jc w:val="both"/>
    </w:pPr>
    <w:rPr>
      <w:sz w:val="28"/>
      <w:szCs w:val="22"/>
    </w:rPr>
  </w:style>
  <w:style w:type="character" w:customStyle="1" w:styleId="FontStyle25">
    <w:name w:val="Font Style25"/>
    <w:rsid w:val="004C1FD1"/>
    <w:rPr>
      <w:rFonts w:ascii="Times New Roman" w:hAnsi="Times New Roman" w:cs="Times New Roman"/>
      <w:color w:val="000000"/>
      <w:sz w:val="24"/>
      <w:szCs w:val="24"/>
    </w:rPr>
  </w:style>
  <w:style w:type="character" w:customStyle="1" w:styleId="BodyTextCharCharCharCharChar">
    <w:name w:val="Body Text Char Char Char Char Char"/>
    <w:aliases w:val="Body Text Char Char Char Char Char1,Body Text Char Char Char Char Char2"/>
    <w:rsid w:val="00721240"/>
    <w:rPr>
      <w:sz w:val="28"/>
      <w:szCs w:val="24"/>
    </w:rPr>
  </w:style>
  <w:style w:type="character" w:customStyle="1" w:styleId="Bodytext24">
    <w:name w:val="Body text2"/>
    <w:rsid w:val="004A0B9E"/>
    <w:rPr>
      <w:sz w:val="26"/>
      <w:szCs w:val="26"/>
      <w:shd w:val="clear" w:color="auto" w:fill="FFFFFF"/>
      <w:lang w:bidi="ar-SA"/>
    </w:rPr>
  </w:style>
  <w:style w:type="paragraph" w:customStyle="1" w:styleId="Bodytext11">
    <w:name w:val="Body text1"/>
    <w:basedOn w:val="Normal"/>
    <w:rsid w:val="004A0B9E"/>
    <w:pPr>
      <w:widowControl w:val="0"/>
      <w:shd w:val="clear" w:color="auto" w:fill="FFFFFF"/>
      <w:spacing w:line="240" w:lineRule="atLeast"/>
      <w:jc w:val="right"/>
    </w:pPr>
    <w:rPr>
      <w:sz w:val="26"/>
      <w:szCs w:val="26"/>
    </w:rPr>
  </w:style>
  <w:style w:type="character" w:customStyle="1" w:styleId="Bodytext13">
    <w:name w:val="Body text (13)_"/>
    <w:link w:val="Bodytext131"/>
    <w:rsid w:val="004A0B9E"/>
    <w:rPr>
      <w:sz w:val="26"/>
      <w:szCs w:val="26"/>
      <w:shd w:val="clear" w:color="auto" w:fill="FFFFFF"/>
      <w:lang w:bidi="ar-SA"/>
    </w:rPr>
  </w:style>
  <w:style w:type="paragraph" w:customStyle="1" w:styleId="Bodytext131">
    <w:name w:val="Body text (13)1"/>
    <w:basedOn w:val="Normal"/>
    <w:link w:val="Bodytext13"/>
    <w:rsid w:val="004A0B9E"/>
    <w:pPr>
      <w:widowControl w:val="0"/>
      <w:shd w:val="clear" w:color="auto" w:fill="FFFFFF"/>
      <w:spacing w:after="60" w:line="398" w:lineRule="exact"/>
      <w:jc w:val="both"/>
    </w:pPr>
    <w:rPr>
      <w:sz w:val="26"/>
      <w:szCs w:val="26"/>
      <w:shd w:val="clear" w:color="auto" w:fill="FFFFFF"/>
    </w:rPr>
  </w:style>
  <w:style w:type="paragraph" w:customStyle="1" w:styleId="G">
    <w:name w:val="G"/>
    <w:basedOn w:val="BodyTextIndent2"/>
    <w:rsid w:val="004A0B9E"/>
    <w:pPr>
      <w:spacing w:before="120" w:after="0" w:line="240" w:lineRule="auto"/>
      <w:ind w:left="0" w:right="-1" w:firstLine="567"/>
      <w:jc w:val="both"/>
    </w:pPr>
    <w:rPr>
      <w:rFonts w:ascii="VNI-Times" w:hAnsi="VNI-Times" w:cs="VNI-Times"/>
      <w:sz w:val="26"/>
      <w:szCs w:val="26"/>
    </w:rPr>
  </w:style>
  <w:style w:type="character" w:customStyle="1" w:styleId="Heading20">
    <w:name w:val="Heading #2_"/>
    <w:link w:val="Heading21"/>
    <w:rsid w:val="004A0B9E"/>
    <w:rPr>
      <w:i/>
      <w:iCs/>
      <w:sz w:val="26"/>
      <w:szCs w:val="26"/>
      <w:shd w:val="clear" w:color="auto" w:fill="FFFFFF"/>
      <w:lang w:bidi="ar-SA"/>
    </w:rPr>
  </w:style>
  <w:style w:type="character" w:customStyle="1" w:styleId="Bodytext8">
    <w:name w:val="Body text (8)_"/>
    <w:link w:val="Bodytext80"/>
    <w:rsid w:val="004A0B9E"/>
    <w:rPr>
      <w:shd w:val="clear" w:color="auto" w:fill="FFFFFF"/>
      <w:lang w:bidi="ar-SA"/>
    </w:rPr>
  </w:style>
  <w:style w:type="character" w:customStyle="1" w:styleId="BodyText30">
    <w:name w:val="Body Text3"/>
    <w:rsid w:val="004A0B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bidi="ar-SA"/>
    </w:rPr>
  </w:style>
  <w:style w:type="paragraph" w:customStyle="1" w:styleId="Heading21">
    <w:name w:val="Heading #2"/>
    <w:basedOn w:val="Normal"/>
    <w:link w:val="Heading20"/>
    <w:rsid w:val="004A0B9E"/>
    <w:pPr>
      <w:widowControl w:val="0"/>
      <w:shd w:val="clear" w:color="auto" w:fill="FFFFFF"/>
      <w:spacing w:line="0" w:lineRule="atLeast"/>
      <w:outlineLvl w:val="1"/>
    </w:pPr>
    <w:rPr>
      <w:i/>
      <w:iCs/>
      <w:sz w:val="26"/>
      <w:szCs w:val="26"/>
      <w:shd w:val="clear" w:color="auto" w:fill="FFFFFF"/>
    </w:rPr>
  </w:style>
  <w:style w:type="paragraph" w:customStyle="1" w:styleId="Bodytext80">
    <w:name w:val="Body text (8)"/>
    <w:basedOn w:val="Normal"/>
    <w:link w:val="Bodytext8"/>
    <w:rsid w:val="004A0B9E"/>
    <w:pPr>
      <w:widowControl w:val="0"/>
      <w:shd w:val="clear" w:color="auto" w:fill="FFFFFF"/>
      <w:spacing w:line="0" w:lineRule="atLeast"/>
    </w:pPr>
    <w:rPr>
      <w:sz w:val="20"/>
      <w:szCs w:val="20"/>
      <w:shd w:val="clear" w:color="auto" w:fill="FFFFFF"/>
    </w:rPr>
  </w:style>
  <w:style w:type="character" w:customStyle="1" w:styleId="Style1Char">
    <w:name w:val="Style1 Char"/>
    <w:link w:val="Style1"/>
    <w:rsid w:val="00247729"/>
    <w:rPr>
      <w:lang w:val="en-US" w:eastAsia="en-US" w:bidi="ar-SA"/>
    </w:rPr>
  </w:style>
</w:styles>
</file>

<file path=word/webSettings.xml><?xml version="1.0" encoding="utf-8"?>
<w:webSettings xmlns:r="http://schemas.openxmlformats.org/officeDocument/2006/relationships" xmlns:w="http://schemas.openxmlformats.org/wordprocessingml/2006/main">
  <w:divs>
    <w:div w:id="8858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ỦY BAN NHÂN DÂN</vt:lpstr>
    </vt:vector>
  </TitlesOfParts>
  <Company>Tay Ninh</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VPUB</dc:creator>
  <cp:lastModifiedBy>VPUB</cp:lastModifiedBy>
  <cp:revision>3</cp:revision>
  <cp:lastPrinted>2016-09-27T10:09:00Z</cp:lastPrinted>
  <dcterms:created xsi:type="dcterms:W3CDTF">2016-10-12T09:37:00Z</dcterms:created>
  <dcterms:modified xsi:type="dcterms:W3CDTF">2016-11-14T04:02:00Z</dcterms:modified>
</cp:coreProperties>
</file>